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56" w:rsidRPr="00951156" w:rsidRDefault="00951156" w:rsidP="00951156">
      <w:pPr>
        <w:suppressAutoHyphens/>
        <w:spacing w:after="0" w:line="100" w:lineRule="atLeast"/>
        <w:jc w:val="center"/>
        <w:rPr>
          <w:rFonts w:ascii="Arial" w:eastAsia="Arial Unicode MS" w:hAnsi="Arial" w:cs="Arial"/>
          <w:color w:val="000000"/>
          <w:kern w:val="2"/>
          <w:sz w:val="32"/>
          <w:szCs w:val="32"/>
          <w:lang w:val="sr-Cyrl-RS" w:eastAsia="ar-SA"/>
        </w:rPr>
      </w:pPr>
    </w:p>
    <w:p w:rsidR="00951156" w:rsidRPr="00951156" w:rsidRDefault="00951156" w:rsidP="00951156">
      <w:pPr>
        <w:suppressAutoHyphens/>
        <w:spacing w:after="0" w:line="100" w:lineRule="atLeast"/>
        <w:jc w:val="center"/>
        <w:rPr>
          <w:rFonts w:ascii="Arial" w:eastAsia="Arial Unicode MS" w:hAnsi="Arial" w:cs="Arial"/>
          <w:color w:val="000000"/>
          <w:kern w:val="2"/>
          <w:sz w:val="32"/>
          <w:szCs w:val="32"/>
          <w:lang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color w:val="000000"/>
          <w:kern w:val="2"/>
          <w:sz w:val="24"/>
          <w:szCs w:val="24"/>
          <w:lang w:val="ru-RU" w:eastAsia="ar-SA"/>
        </w:rPr>
      </w:pPr>
      <w:r w:rsidRPr="00951156">
        <w:rPr>
          <w:rFonts w:ascii="Times New Roman" w:eastAsia="Arial Unicode MS" w:hAnsi="Times New Roman" w:cs="Times New Roman"/>
          <w:color w:val="000000"/>
          <w:kern w:val="2"/>
          <w:sz w:val="24"/>
          <w:szCs w:val="24"/>
          <w:lang w:val="hu-HU" w:eastAsia="ar-SA"/>
        </w:rPr>
        <w:t>КОНКУРСНA ДОКУМЕНТАЦИЈA</w:t>
      </w: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951156">
        <w:rPr>
          <w:rFonts w:ascii="Times New Roman" w:eastAsia="Arial Unicode MS" w:hAnsi="Times New Roman" w:cs="Times New Roman"/>
          <w:b/>
          <w:bCs/>
          <w:i/>
          <w:iCs/>
          <w:color w:val="000000"/>
          <w:kern w:val="2"/>
          <w:sz w:val="24"/>
          <w:szCs w:val="24"/>
          <w:lang w:val="sr-Cyrl-CS" w:eastAsia="ar-SA"/>
        </w:rPr>
        <w:t>ОШ ''ХУЊАДИ ЈАНОШ '' Трг слободе 2; 24220 Чантавир</w:t>
      </w: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951156">
        <w:rPr>
          <w:rFonts w:ascii="Times New Roman" w:eastAsia="Arial Unicode MS" w:hAnsi="Times New Roman" w:cs="Times New Roman"/>
          <w:b/>
          <w:bCs/>
          <w:color w:val="000000"/>
          <w:kern w:val="2"/>
          <w:sz w:val="24"/>
          <w:szCs w:val="24"/>
          <w:lang w:val="sr-Cyrl-RS" w:eastAsia="ar-SA"/>
        </w:rPr>
        <w:t xml:space="preserve">           </w:t>
      </w:r>
      <w:r w:rsidRPr="00951156">
        <w:rPr>
          <w:rFonts w:ascii="Times New Roman" w:eastAsia="Arial Unicode MS" w:hAnsi="Times New Roman" w:cs="Times New Roman"/>
          <w:b/>
          <w:bCs/>
          <w:color w:val="000000"/>
          <w:kern w:val="2"/>
          <w:sz w:val="24"/>
          <w:szCs w:val="24"/>
          <w:lang w:val="hu-HU" w:eastAsia="ar-SA"/>
        </w:rPr>
        <w:t>ЈАВНА НАБАВКА</w:t>
      </w:r>
      <w:r w:rsidRPr="00951156">
        <w:rPr>
          <w:rFonts w:ascii="Times New Roman" w:eastAsia="Arial Unicode MS" w:hAnsi="Times New Roman" w:cs="Times New Roman"/>
          <w:b/>
          <w:bCs/>
          <w:color w:val="000000"/>
          <w:kern w:val="2"/>
          <w:sz w:val="24"/>
          <w:szCs w:val="24"/>
          <w:lang w:val="sr-Cyrl-CS" w:eastAsia="ar-SA"/>
        </w:rPr>
        <w:t xml:space="preserve"> </w:t>
      </w:r>
      <w:r w:rsidRPr="00951156">
        <w:rPr>
          <w:rFonts w:ascii="Times New Roman" w:eastAsia="Arial Unicode MS" w:hAnsi="Times New Roman" w:cs="Times New Roman"/>
          <w:b/>
          <w:bCs/>
          <w:color w:val="000000"/>
          <w:kern w:val="2"/>
          <w:sz w:val="24"/>
          <w:szCs w:val="24"/>
          <w:lang w:val="hu-HU" w:eastAsia="ar-SA"/>
        </w:rPr>
        <w:t xml:space="preserve">– </w:t>
      </w:r>
      <w:r w:rsidRPr="00951156">
        <w:rPr>
          <w:rFonts w:ascii="Times New Roman" w:eastAsia="Arial Unicode MS" w:hAnsi="Times New Roman" w:cs="Times New Roman"/>
          <w:b/>
          <w:bCs/>
          <w:color w:val="000000"/>
          <w:kern w:val="2"/>
          <w:sz w:val="24"/>
          <w:szCs w:val="24"/>
          <w:lang w:val="sr-Cyrl-CS" w:eastAsia="ar-SA"/>
        </w:rPr>
        <w:t xml:space="preserve"> добро – гасно уље екстра лако Евро ЕЛ за потребе ОШ </w:t>
      </w:r>
      <w:r w:rsidRPr="00951156">
        <w:rPr>
          <w:rFonts w:ascii="Times New Roman" w:eastAsia="Arial Unicode MS" w:hAnsi="Times New Roman" w:cs="Times New Roman"/>
          <w:b/>
          <w:bCs/>
          <w:color w:val="000000"/>
          <w:kern w:val="2"/>
          <w:sz w:val="24"/>
          <w:szCs w:val="24"/>
          <w:lang w:val="hu-HU" w:eastAsia="ar-SA"/>
        </w:rPr>
        <w:t xml:space="preserve">            </w:t>
      </w:r>
      <w:r w:rsidRPr="00951156">
        <w:rPr>
          <w:rFonts w:ascii="Times New Roman" w:eastAsia="Arial Unicode MS" w:hAnsi="Times New Roman" w:cs="Times New Roman"/>
          <w:b/>
          <w:bCs/>
          <w:color w:val="000000"/>
          <w:kern w:val="2"/>
          <w:sz w:val="24"/>
          <w:szCs w:val="24"/>
          <w:lang w:val="sr-Cyrl-CS" w:eastAsia="ar-SA"/>
        </w:rPr>
        <w:t>'' Хуњади Јанош '' у Чантавиру за 2017.годину</w:t>
      </w: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r w:rsidRPr="00951156">
        <w:rPr>
          <w:rFonts w:ascii="Times New Roman" w:eastAsia="Arial Unicode MS" w:hAnsi="Times New Roman" w:cs="Times New Roman"/>
          <w:b/>
          <w:bCs/>
          <w:color w:val="000000"/>
          <w:kern w:val="2"/>
          <w:sz w:val="24"/>
          <w:szCs w:val="24"/>
          <w:lang w:val="sr-Cyrl-CS" w:eastAsia="ar-SA"/>
        </w:rPr>
        <w:t>ОТВОРЕНИ ПОСТУПАК</w:t>
      </w:r>
    </w:p>
    <w:p w:rsidR="00951156" w:rsidRPr="00951156" w:rsidRDefault="00951156" w:rsidP="00951156">
      <w:pPr>
        <w:suppressAutoHyphens/>
        <w:spacing w:after="0" w:line="100" w:lineRule="atLeast"/>
        <w:jc w:val="center"/>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sr-Latn-RS" w:eastAsia="ar-SA"/>
        </w:rPr>
      </w:pPr>
      <w:r w:rsidRPr="00951156">
        <w:rPr>
          <w:rFonts w:ascii="Times New Roman" w:eastAsia="Arial Unicode MS" w:hAnsi="Times New Roman" w:cs="Times New Roman"/>
          <w:b/>
          <w:bCs/>
          <w:color w:val="000000"/>
          <w:kern w:val="2"/>
          <w:sz w:val="24"/>
          <w:szCs w:val="24"/>
          <w:lang w:val="hu-HU" w:eastAsia="ar-SA"/>
        </w:rPr>
        <w:t>ЈАВНА НАБАВКА бр.</w:t>
      </w:r>
      <w:r w:rsidRPr="00951156">
        <w:rPr>
          <w:rFonts w:ascii="Times New Roman" w:eastAsia="Arial Unicode MS" w:hAnsi="Times New Roman" w:cs="Times New Roman"/>
          <w:b/>
          <w:bCs/>
          <w:color w:val="000000"/>
          <w:kern w:val="2"/>
          <w:sz w:val="24"/>
          <w:szCs w:val="24"/>
          <w:lang w:val="sr-Cyrl-CS" w:eastAsia="ar-SA"/>
        </w:rPr>
        <w:t xml:space="preserve"> ЈН 01/17</w:t>
      </w: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i/>
          <w:color w:val="000000"/>
          <w:kern w:val="2"/>
          <w:sz w:val="24"/>
          <w:szCs w:val="24"/>
          <w:lang w:val="hu-HU" w:eastAsia="ar-SA"/>
        </w:rPr>
      </w:pPr>
      <w:r w:rsidRPr="00951156">
        <w:rPr>
          <w:rFonts w:ascii="Times New Roman" w:eastAsia="Arial Unicode MS" w:hAnsi="Times New Roman" w:cs="Times New Roman"/>
          <w:b/>
          <w:i/>
          <w:iCs/>
          <w:color w:val="000000"/>
          <w:kern w:val="2"/>
          <w:sz w:val="24"/>
          <w:szCs w:val="24"/>
          <w:lang w:val="sr-Cyrl-CS" w:eastAsia="ar-SA"/>
        </w:rPr>
        <w:t xml:space="preserve">јул </w:t>
      </w:r>
      <w:r w:rsidRPr="00951156">
        <w:rPr>
          <w:rFonts w:ascii="Times New Roman" w:eastAsia="Arial Unicode MS" w:hAnsi="Times New Roman" w:cs="Times New Roman"/>
          <w:b/>
          <w:i/>
          <w:iCs/>
          <w:color w:val="000000"/>
          <w:kern w:val="2"/>
          <w:sz w:val="24"/>
          <w:szCs w:val="24"/>
          <w:lang w:val="sr-Latn-CS" w:eastAsia="ar-SA"/>
        </w:rPr>
        <w:t xml:space="preserve"> </w:t>
      </w:r>
      <w:r w:rsidRPr="00951156">
        <w:rPr>
          <w:rFonts w:ascii="Times New Roman" w:eastAsia="Arial Unicode MS" w:hAnsi="Times New Roman" w:cs="Times New Roman"/>
          <w:b/>
          <w:bCs/>
          <w:i/>
          <w:color w:val="000000"/>
          <w:kern w:val="2"/>
          <w:sz w:val="24"/>
          <w:szCs w:val="24"/>
          <w:lang w:val="hu-HU" w:eastAsia="ar-SA"/>
        </w:rPr>
        <w:t>201</w:t>
      </w:r>
      <w:r w:rsidRPr="00951156">
        <w:rPr>
          <w:rFonts w:ascii="Times New Roman" w:eastAsia="Arial Unicode MS" w:hAnsi="Times New Roman" w:cs="Times New Roman"/>
          <w:b/>
          <w:bCs/>
          <w:i/>
          <w:color w:val="000000"/>
          <w:kern w:val="2"/>
          <w:sz w:val="24"/>
          <w:szCs w:val="24"/>
          <w:lang w:val="sr-Cyrl-RS" w:eastAsia="ar-SA"/>
        </w:rPr>
        <w:t>7</w:t>
      </w:r>
      <w:r w:rsidRPr="00951156">
        <w:rPr>
          <w:rFonts w:ascii="Times New Roman" w:eastAsia="Arial Unicode MS" w:hAnsi="Times New Roman" w:cs="Times New Roman"/>
          <w:b/>
          <w:bCs/>
          <w:i/>
          <w:color w:val="000000"/>
          <w:kern w:val="2"/>
          <w:sz w:val="24"/>
          <w:szCs w:val="24"/>
          <w:lang w:val="hu-HU" w:eastAsia="ar-SA"/>
        </w:rPr>
        <w:t>. године</w:t>
      </w:r>
    </w:p>
    <w:p w:rsidR="00951156" w:rsidRPr="00951156" w:rsidRDefault="00951156" w:rsidP="00951156">
      <w:pPr>
        <w:suppressAutoHyphens/>
        <w:spacing w:after="0" w:line="100" w:lineRule="atLeast"/>
        <w:jc w:val="center"/>
        <w:rPr>
          <w:rFonts w:ascii="Times New Roman" w:eastAsia="Arial Unicode MS" w:hAnsi="Times New Roman" w:cs="Times New Roman"/>
          <w:b/>
          <w:bCs/>
          <w:i/>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i/>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sr-Cyrl-RS" w:eastAsia="ar-SA"/>
        </w:rPr>
      </w:pPr>
      <w:r w:rsidRPr="00951156">
        <w:rPr>
          <w:rFonts w:ascii="Times New Roman" w:eastAsia="TimesNewRomanPSMT" w:hAnsi="Times New Roman" w:cs="Times New Roman"/>
          <w:color w:val="000000"/>
          <w:kern w:val="2"/>
          <w:sz w:val="24"/>
          <w:szCs w:val="24"/>
          <w:lang w:val="hu-HU" w:eastAsia="ar-SA"/>
        </w:rPr>
        <w:lastRenderedPageBreak/>
        <w:t>На основу чл. 3</w:t>
      </w:r>
      <w:r w:rsidRPr="00951156">
        <w:rPr>
          <w:rFonts w:ascii="Times New Roman" w:eastAsia="TimesNewRomanPSMT" w:hAnsi="Times New Roman" w:cs="Times New Roman"/>
          <w:color w:val="000000"/>
          <w:kern w:val="2"/>
          <w:sz w:val="24"/>
          <w:szCs w:val="24"/>
          <w:lang w:val="sr-Cyrl-CS" w:eastAsia="ar-SA"/>
        </w:rPr>
        <w:t>2</w:t>
      </w:r>
      <w:r w:rsidRPr="00951156">
        <w:rPr>
          <w:rFonts w:ascii="Times New Roman" w:eastAsia="TimesNewRomanPSMT" w:hAnsi="Times New Roman" w:cs="Times New Roman"/>
          <w:color w:val="000000"/>
          <w:kern w:val="2"/>
          <w:sz w:val="24"/>
          <w:szCs w:val="24"/>
          <w:lang w:val="hu-HU" w:eastAsia="ar-SA"/>
        </w:rPr>
        <w:t xml:space="preserve">. и 61. Закона о јавним набавкама ( </w:t>
      </w:r>
      <w:r w:rsidRPr="00951156">
        <w:rPr>
          <w:rFonts w:ascii="Times New Roman" w:eastAsia="TimesNewRomanPSMT" w:hAnsi="Times New Roman" w:cs="Times New Roman"/>
          <w:color w:val="000000"/>
          <w:kern w:val="2"/>
          <w:sz w:val="24"/>
          <w:szCs w:val="24"/>
          <w:lang w:val="sr-Cyrl-RS" w:eastAsia="ar-SA"/>
        </w:rPr>
        <w:t>С</w:t>
      </w:r>
      <w:r w:rsidRPr="00951156">
        <w:rPr>
          <w:rFonts w:ascii="Times New Roman" w:eastAsia="TimesNewRomanPSMT" w:hAnsi="Times New Roman" w:cs="Times New Roman"/>
          <w:color w:val="000000"/>
          <w:kern w:val="2"/>
          <w:sz w:val="24"/>
          <w:szCs w:val="24"/>
          <w:lang w:val="hu-HU" w:eastAsia="ar-SA"/>
        </w:rPr>
        <w:t>л</w:t>
      </w:r>
      <w:r w:rsidRPr="00951156">
        <w:rPr>
          <w:rFonts w:ascii="Times New Roman" w:eastAsia="TimesNewRomanPSMT" w:hAnsi="Times New Roman" w:cs="Times New Roman"/>
          <w:color w:val="000000"/>
          <w:kern w:val="2"/>
          <w:sz w:val="24"/>
          <w:szCs w:val="24"/>
          <w:lang w:val="sr-Cyrl-RS" w:eastAsia="ar-SA"/>
        </w:rPr>
        <w:t>ужбени</w:t>
      </w:r>
      <w:r w:rsidRPr="00951156">
        <w:rPr>
          <w:rFonts w:ascii="Times New Roman" w:eastAsia="TimesNewRomanPSMT" w:hAnsi="Times New Roman" w:cs="Times New Roman"/>
          <w:color w:val="000000"/>
          <w:kern w:val="2"/>
          <w:sz w:val="24"/>
          <w:szCs w:val="24"/>
          <w:lang w:val="hu-HU" w:eastAsia="ar-SA"/>
        </w:rPr>
        <w:t xml:space="preserve"> гласник РС</w:t>
      </w:r>
      <w:r w:rsidRPr="00951156">
        <w:rPr>
          <w:rFonts w:ascii="Times New Roman" w:eastAsia="TimesNewRomanPSMT" w:hAnsi="Times New Roman" w:cs="Times New Roman"/>
          <w:color w:val="000000"/>
          <w:kern w:val="2"/>
          <w:sz w:val="24"/>
          <w:szCs w:val="24"/>
          <w:lang w:val="sr-Cyrl-RS" w:eastAsia="ar-SA"/>
        </w:rPr>
        <w:t xml:space="preserve"> </w:t>
      </w:r>
      <w:r w:rsidRPr="00951156">
        <w:rPr>
          <w:rFonts w:ascii="Times New Roman" w:eastAsia="TimesNewRomanPSMT" w:hAnsi="Times New Roman" w:cs="Times New Roman"/>
          <w:color w:val="000000"/>
          <w:kern w:val="2"/>
          <w:sz w:val="24"/>
          <w:szCs w:val="24"/>
          <w:lang w:val="hu-HU" w:eastAsia="ar-SA"/>
        </w:rPr>
        <w:t>бр.124/12</w:t>
      </w:r>
      <w:r w:rsidRPr="00951156">
        <w:rPr>
          <w:rFonts w:ascii="Times New Roman" w:eastAsia="TimesNewRomanPSMT" w:hAnsi="Times New Roman" w:cs="Times New Roman"/>
          <w:color w:val="000000"/>
          <w:kern w:val="2"/>
          <w:sz w:val="24"/>
          <w:szCs w:val="24"/>
          <w:lang w:val="sr-Cyrl-RS" w:eastAsia="ar-SA"/>
        </w:rPr>
        <w:t>, 14/15 и  68/15</w:t>
      </w:r>
      <w:r w:rsidRPr="00951156">
        <w:rPr>
          <w:rFonts w:ascii="Times New Roman" w:eastAsia="TimesNewRomanPSMT" w:hAnsi="Times New Roman" w:cs="Times New Roman"/>
          <w:color w:val="000000"/>
          <w:kern w:val="2"/>
          <w:sz w:val="24"/>
          <w:szCs w:val="24"/>
          <w:lang w:val="hu-HU" w:eastAsia="ar-SA"/>
        </w:rPr>
        <w:t xml:space="preserve">, у даљем тексту: Закон), чл. </w:t>
      </w:r>
      <w:r w:rsidRPr="00951156">
        <w:rPr>
          <w:rFonts w:ascii="Times New Roman" w:eastAsia="TimesNewRomanPSMT" w:hAnsi="Times New Roman" w:cs="Times New Roman"/>
          <w:color w:val="000000"/>
          <w:kern w:val="2"/>
          <w:sz w:val="24"/>
          <w:szCs w:val="24"/>
          <w:lang w:val="sr-Cyrl-CS" w:eastAsia="ar-SA"/>
        </w:rPr>
        <w:t>2</w:t>
      </w:r>
      <w:r w:rsidRPr="00951156">
        <w:rPr>
          <w:rFonts w:ascii="Times New Roman" w:eastAsia="TimesNewRomanPSMT" w:hAnsi="Times New Roman" w:cs="Times New Roman"/>
          <w:color w:val="000000"/>
          <w:kern w:val="2"/>
          <w:sz w:val="24"/>
          <w:szCs w:val="24"/>
          <w:lang w:val="hu-HU" w:eastAsia="ar-SA"/>
        </w:rPr>
        <w:t xml:space="preserve">. Правилника о обавезним елементима конкурсне документације у поступцима јавних набавки и начину доказивања испуњености услова </w:t>
      </w: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w:t>
      </w:r>
      <w:r w:rsidRPr="00951156">
        <w:rPr>
          <w:rFonts w:ascii="Times New Roman" w:eastAsia="TimesNewRomanPSMT" w:hAnsi="Times New Roman" w:cs="Times New Roman"/>
          <w:color w:val="000000"/>
          <w:kern w:val="2"/>
          <w:sz w:val="24"/>
          <w:szCs w:val="24"/>
          <w:lang w:val="sr-Cyrl-RS" w:eastAsia="ar-SA"/>
        </w:rPr>
        <w:t xml:space="preserve"> С</w:t>
      </w:r>
      <w:r w:rsidRPr="00951156">
        <w:rPr>
          <w:rFonts w:ascii="Times New Roman" w:eastAsia="TimesNewRomanPSMT" w:hAnsi="Times New Roman" w:cs="Times New Roman"/>
          <w:color w:val="000000"/>
          <w:kern w:val="2"/>
          <w:sz w:val="24"/>
          <w:szCs w:val="24"/>
          <w:lang w:val="hu-HU" w:eastAsia="ar-SA"/>
        </w:rPr>
        <w:t>л</w:t>
      </w:r>
      <w:r w:rsidRPr="00951156">
        <w:rPr>
          <w:rFonts w:ascii="Times New Roman" w:eastAsia="TimesNewRomanPSMT" w:hAnsi="Times New Roman" w:cs="Times New Roman"/>
          <w:color w:val="000000"/>
          <w:kern w:val="2"/>
          <w:sz w:val="24"/>
          <w:szCs w:val="24"/>
          <w:lang w:val="sr-Cyrl-RS" w:eastAsia="ar-SA"/>
        </w:rPr>
        <w:t xml:space="preserve">ужбени гласник </w:t>
      </w:r>
      <w:r w:rsidRPr="00951156">
        <w:rPr>
          <w:rFonts w:ascii="Times New Roman" w:eastAsia="TimesNewRomanPSMT" w:hAnsi="Times New Roman" w:cs="Times New Roman"/>
          <w:color w:val="000000"/>
          <w:kern w:val="2"/>
          <w:sz w:val="24"/>
          <w:szCs w:val="24"/>
          <w:lang w:val="hu-HU" w:eastAsia="ar-SA"/>
        </w:rPr>
        <w:t>РС</w:t>
      </w:r>
      <w:r w:rsidRPr="00951156">
        <w:rPr>
          <w:rFonts w:ascii="Times New Roman" w:eastAsia="TimesNewRomanPSMT" w:hAnsi="Times New Roman" w:cs="Times New Roman"/>
          <w:color w:val="000000"/>
          <w:kern w:val="2"/>
          <w:sz w:val="24"/>
          <w:szCs w:val="24"/>
          <w:lang w:val="sr-Cyrl-RS" w:eastAsia="ar-SA"/>
        </w:rPr>
        <w:t xml:space="preserve"> </w:t>
      </w:r>
      <w:r w:rsidRPr="00951156">
        <w:rPr>
          <w:rFonts w:ascii="Times New Roman" w:eastAsia="TimesNewRomanPSMT" w:hAnsi="Times New Roman" w:cs="Times New Roman"/>
          <w:color w:val="000000"/>
          <w:kern w:val="2"/>
          <w:sz w:val="24"/>
          <w:szCs w:val="24"/>
          <w:lang w:val="hu-HU" w:eastAsia="ar-SA"/>
        </w:rPr>
        <w:t xml:space="preserve">бр. 29/13 </w:t>
      </w:r>
      <w:r w:rsidRPr="00951156">
        <w:rPr>
          <w:rFonts w:ascii="Times New Roman" w:eastAsia="TimesNewRomanPSMT" w:hAnsi="Times New Roman" w:cs="Times New Roman"/>
          <w:color w:val="000000"/>
          <w:kern w:val="2"/>
          <w:sz w:val="24"/>
          <w:szCs w:val="24"/>
          <w:lang w:val="sr-Cyrl-RS" w:eastAsia="ar-SA"/>
        </w:rPr>
        <w:t>и</w:t>
      </w:r>
      <w:r w:rsidRPr="00951156">
        <w:rPr>
          <w:rFonts w:ascii="Times New Roman" w:eastAsia="TimesNewRomanPSMT" w:hAnsi="Times New Roman" w:cs="Times New Roman"/>
          <w:color w:val="000000"/>
          <w:kern w:val="2"/>
          <w:sz w:val="24"/>
          <w:szCs w:val="24"/>
          <w:lang w:val="hu-HU" w:eastAsia="ar-SA"/>
        </w:rPr>
        <w:t xml:space="preserve"> 104/103 ), </w:t>
      </w:r>
      <w:r w:rsidRPr="00951156">
        <w:rPr>
          <w:rFonts w:ascii="Times New Roman" w:eastAsia="Arial Unicode MS" w:hAnsi="Times New Roman" w:cs="Times New Roman"/>
          <w:color w:val="000000"/>
          <w:kern w:val="2"/>
          <w:sz w:val="24"/>
          <w:szCs w:val="24"/>
          <w:lang w:val="hu-HU" w:eastAsia="ar-SA"/>
        </w:rPr>
        <w:t>Одлуке о покретању поступка јавне набавке број</w:t>
      </w:r>
      <w:r w:rsidRPr="00951156">
        <w:rPr>
          <w:rFonts w:ascii="Times New Roman" w:eastAsia="Arial Unicode MS" w:hAnsi="Times New Roman" w:cs="Times New Roman"/>
          <w:color w:val="000000"/>
          <w:kern w:val="2"/>
          <w:sz w:val="24"/>
          <w:szCs w:val="24"/>
          <w:lang w:val="sr-Cyrl-CS" w:eastAsia="ar-SA"/>
        </w:rPr>
        <w:t xml:space="preserve"> 0212-566</w:t>
      </w:r>
      <w:r w:rsidRPr="00951156">
        <w:rPr>
          <w:rFonts w:ascii="Times New Roman" w:eastAsia="Arial Unicode MS" w:hAnsi="Times New Roman" w:cs="Times New Roman"/>
          <w:color w:val="000000"/>
          <w:kern w:val="2"/>
          <w:sz w:val="24"/>
          <w:szCs w:val="24"/>
          <w:lang w:val="sr-Latn-RS" w:eastAsia="ar-SA"/>
        </w:rPr>
        <w:t>-</w:t>
      </w:r>
      <w:r w:rsidRPr="00951156">
        <w:rPr>
          <w:rFonts w:ascii="Times New Roman" w:eastAsia="Arial Unicode MS" w:hAnsi="Times New Roman" w:cs="Times New Roman"/>
          <w:color w:val="000000"/>
          <w:kern w:val="2"/>
          <w:sz w:val="24"/>
          <w:szCs w:val="24"/>
          <w:lang w:val="sr-Cyrl-CS" w:eastAsia="ar-SA"/>
        </w:rPr>
        <w:t xml:space="preserve">01/17 од 26.07.2017. године </w:t>
      </w:r>
      <w:r w:rsidRPr="00951156">
        <w:rPr>
          <w:rFonts w:ascii="Times New Roman" w:eastAsia="Arial Unicode MS" w:hAnsi="Times New Roman" w:cs="Times New Roman"/>
          <w:color w:val="000000"/>
          <w:kern w:val="2"/>
          <w:sz w:val="24"/>
          <w:szCs w:val="24"/>
          <w:lang w:val="hu-HU" w:eastAsia="ar-SA"/>
        </w:rPr>
        <w:t>и Решења о образовању комисије за јавну набавку</w:t>
      </w: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sr-Latn-RS" w:eastAsia="ar-SA"/>
        </w:rPr>
        <w:t>J</w:t>
      </w:r>
      <w:r w:rsidRPr="00951156">
        <w:rPr>
          <w:rFonts w:ascii="Times New Roman" w:eastAsia="Arial Unicode MS" w:hAnsi="Times New Roman" w:cs="Times New Roman"/>
          <w:color w:val="000000"/>
          <w:kern w:val="2"/>
          <w:sz w:val="24"/>
          <w:szCs w:val="24"/>
          <w:lang w:val="sr-Cyrl-RS" w:eastAsia="ar-SA"/>
        </w:rPr>
        <w:t>Н</w:t>
      </w:r>
      <w:r w:rsidRPr="00951156">
        <w:rPr>
          <w:rFonts w:ascii="Times New Roman" w:eastAsia="Arial Unicode MS" w:hAnsi="Times New Roman" w:cs="Times New Roman"/>
          <w:color w:val="000000"/>
          <w:kern w:val="2"/>
          <w:sz w:val="24"/>
          <w:szCs w:val="24"/>
          <w:lang w:val="sr-Latn-RS" w:eastAsia="ar-SA"/>
        </w:rPr>
        <w:t xml:space="preserve"> </w:t>
      </w:r>
      <w:r w:rsidRPr="00951156">
        <w:rPr>
          <w:rFonts w:ascii="Times New Roman" w:eastAsia="Arial Unicode MS" w:hAnsi="Times New Roman" w:cs="Times New Roman"/>
          <w:color w:val="000000"/>
          <w:kern w:val="2"/>
          <w:sz w:val="24"/>
          <w:szCs w:val="24"/>
          <w:lang w:val="sr-Cyrl-CS" w:eastAsia="ar-SA"/>
        </w:rPr>
        <w:t>01/17</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Arial Unicode MS" w:hAnsi="Times New Roman" w:cs="Times New Roman"/>
          <w:color w:val="000000"/>
          <w:kern w:val="2"/>
          <w:sz w:val="24"/>
          <w:szCs w:val="24"/>
          <w:lang w:val="sr-Cyrl-CS" w:eastAsia="ar-SA"/>
        </w:rPr>
        <w:t xml:space="preserve">дел. број 0212-566-02/17 од 26.07.2017.  </w:t>
      </w:r>
      <w:r w:rsidRPr="00951156">
        <w:rPr>
          <w:rFonts w:ascii="Times New Roman" w:eastAsia="Arial Unicode MS" w:hAnsi="Times New Roman" w:cs="Times New Roman"/>
          <w:color w:val="000000"/>
          <w:kern w:val="2"/>
          <w:sz w:val="24"/>
          <w:szCs w:val="24"/>
          <w:lang w:val="hu-HU" w:eastAsia="ar-SA"/>
        </w:rPr>
        <w:t>припремљена је:</w:t>
      </w:r>
    </w:p>
    <w:p w:rsidR="00951156" w:rsidRPr="00951156" w:rsidRDefault="00951156" w:rsidP="00951156">
      <w:pPr>
        <w:suppressAutoHyphens/>
        <w:spacing w:after="0" w:line="100" w:lineRule="atLeast"/>
        <w:ind w:firstLine="720"/>
        <w:jc w:val="both"/>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ind w:firstLine="720"/>
        <w:jc w:val="both"/>
        <w:rPr>
          <w:rFonts w:ascii="Times New Roman" w:eastAsia="TimesNewRomanPSMT" w:hAnsi="Times New Roman" w:cs="Times New Roman"/>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r w:rsidRPr="00951156">
        <w:rPr>
          <w:rFonts w:ascii="Times New Roman" w:eastAsia="TimesNewRomanPS-BoldMT" w:hAnsi="Times New Roman" w:cs="Times New Roman"/>
          <w:b/>
          <w:bCs/>
          <w:color w:val="000000"/>
          <w:kern w:val="2"/>
          <w:sz w:val="24"/>
          <w:szCs w:val="24"/>
          <w:lang w:val="hu-HU" w:eastAsia="ar-SA"/>
        </w:rPr>
        <w:t>КОНКУРСНА ДОКУМЕНТАЦИЈА</w:t>
      </w:r>
    </w:p>
    <w:p w:rsidR="00951156" w:rsidRPr="00951156" w:rsidRDefault="00951156" w:rsidP="00951156">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951156">
        <w:rPr>
          <w:rFonts w:ascii="Times New Roman" w:eastAsia="TimesNewRomanPS-BoldMT" w:hAnsi="Times New Roman" w:cs="Times New Roman"/>
          <w:b/>
          <w:bCs/>
          <w:color w:val="000000"/>
          <w:kern w:val="2"/>
          <w:sz w:val="24"/>
          <w:szCs w:val="24"/>
          <w:lang w:val="sr-Cyrl-CS" w:eastAsia="ar-SA"/>
        </w:rPr>
        <w:t xml:space="preserve">у отвореном поступку за </w:t>
      </w:r>
      <w:r w:rsidRPr="00951156">
        <w:rPr>
          <w:rFonts w:ascii="Times New Roman" w:eastAsia="TimesNewRomanPS-BoldMT" w:hAnsi="Times New Roman" w:cs="Times New Roman"/>
          <w:b/>
          <w:bCs/>
          <w:color w:val="000000"/>
          <w:kern w:val="2"/>
          <w:sz w:val="24"/>
          <w:szCs w:val="24"/>
          <w:lang w:val="hu-HU" w:eastAsia="ar-SA"/>
        </w:rPr>
        <w:t xml:space="preserve">јавну набавку </w:t>
      </w:r>
      <w:r w:rsidRPr="00951156">
        <w:rPr>
          <w:rFonts w:ascii="Times New Roman" w:eastAsia="TimesNewRomanPS-BoldMT" w:hAnsi="Times New Roman" w:cs="Times New Roman"/>
          <w:b/>
          <w:bCs/>
          <w:color w:val="000000"/>
          <w:kern w:val="2"/>
          <w:sz w:val="24"/>
          <w:szCs w:val="24"/>
          <w:lang w:val="sr-Cyrl-CS" w:eastAsia="ar-SA"/>
        </w:rPr>
        <w:t>добра – гасног уља екстра лако евро ЕЛ за потребе ОШ '' Хуњади Јанош '' у Чантавиру за 2017.годину</w:t>
      </w:r>
    </w:p>
    <w:p w:rsidR="00951156" w:rsidRPr="00951156" w:rsidRDefault="00951156" w:rsidP="00951156">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sr-Cyrl-CS" w:eastAsia="ar-SA"/>
        </w:rPr>
      </w:pPr>
      <w:r w:rsidRPr="00951156">
        <w:rPr>
          <w:rFonts w:ascii="Times New Roman" w:eastAsia="TimesNewRomanPS-BoldMT" w:hAnsi="Times New Roman" w:cs="Times New Roman"/>
          <w:b/>
          <w:bCs/>
          <w:color w:val="000000"/>
          <w:kern w:val="2"/>
          <w:sz w:val="24"/>
          <w:szCs w:val="24"/>
          <w:lang w:val="hu-HU" w:eastAsia="ar-SA"/>
        </w:rPr>
        <w:t xml:space="preserve">ЈН бр. </w:t>
      </w:r>
      <w:r w:rsidRPr="00951156">
        <w:rPr>
          <w:rFonts w:ascii="Times New Roman" w:eastAsia="TimesNewRomanPS-BoldMT" w:hAnsi="Times New Roman" w:cs="Times New Roman"/>
          <w:b/>
          <w:bCs/>
          <w:color w:val="000000"/>
          <w:kern w:val="2"/>
          <w:sz w:val="24"/>
          <w:szCs w:val="24"/>
          <w:lang w:val="sr-Cyrl-CS" w:eastAsia="ar-SA"/>
        </w:rPr>
        <w:t>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7</w:t>
      </w:r>
      <w:r w:rsidRPr="00951156">
        <w:rPr>
          <w:rFonts w:ascii="Times New Roman" w:eastAsia="TimesNewRomanPS-BoldMT" w:hAnsi="Times New Roman" w:cs="Times New Roman"/>
          <w:b/>
          <w:bCs/>
          <w:color w:val="000000"/>
          <w:kern w:val="2"/>
          <w:sz w:val="24"/>
          <w:szCs w:val="24"/>
          <w:lang w:val="sr-Cyrl-CS" w:eastAsia="ar-SA"/>
        </w:rPr>
        <w:t xml:space="preserve"> </w:t>
      </w:r>
    </w:p>
    <w:p w:rsidR="00951156" w:rsidRPr="00951156" w:rsidRDefault="00951156" w:rsidP="00951156">
      <w:pPr>
        <w:shd w:val="clear" w:color="auto" w:fill="C6D9F1"/>
        <w:suppressAutoHyphens/>
        <w:spacing w:after="0" w:line="100" w:lineRule="atLeast"/>
        <w:rPr>
          <w:rFonts w:ascii="Times New Roman" w:eastAsia="TimesNewRomanPS-BoldMT" w:hAnsi="Times New Roman" w:cs="Times New Roman"/>
          <w:b/>
          <w:b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TimesNewRomanPS-BoldMT" w:hAnsi="Times New Roman" w:cs="Times New Roman"/>
          <w:b/>
          <w:bCs/>
          <w:color w:val="FF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Конкурсна документација садржи:</w:t>
      </w: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p>
    <w:tbl>
      <w:tblPr>
        <w:tblW w:w="0" w:type="auto"/>
        <w:tblInd w:w="-30" w:type="dxa"/>
        <w:tblLayout w:type="fixed"/>
        <w:tblLook w:val="04A0" w:firstRow="1" w:lastRow="0" w:firstColumn="1" w:lastColumn="0" w:noHBand="0" w:noVBand="1"/>
      </w:tblPr>
      <w:tblGrid>
        <w:gridCol w:w="1563"/>
        <w:gridCol w:w="6119"/>
        <w:gridCol w:w="1620"/>
      </w:tblGrid>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pacing w:after="0" w:line="100" w:lineRule="atLeast"/>
              <w:jc w:val="both"/>
              <w:rPr>
                <w:rFonts w:ascii="Times New Roman" w:eastAsia="TimesNewRomanPSMT" w:hAnsi="Times New Roman" w:cs="Times New Roman"/>
                <w:b/>
                <w:i/>
                <w:color w:val="000000"/>
                <w:kern w:val="2"/>
                <w:sz w:val="24"/>
                <w:szCs w:val="24"/>
                <w:lang w:eastAsia="ar-SA"/>
              </w:rPr>
            </w:pPr>
            <w:r w:rsidRPr="00951156">
              <w:rPr>
                <w:rFonts w:ascii="Times New Roman" w:eastAsia="TimesNewRomanPSMT" w:hAnsi="Times New Roman" w:cs="Times New Roman"/>
                <w:b/>
                <w:i/>
                <w:color w:val="000000"/>
                <w:kern w:val="2"/>
                <w:sz w:val="24"/>
                <w:szCs w:val="24"/>
                <w:lang w:val="sr-Cyrl-CS" w:eastAsia="ar-SA"/>
              </w:rPr>
              <w:t>Поглавље</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pacing w:after="0" w:line="100" w:lineRule="atLeast"/>
              <w:jc w:val="center"/>
              <w:rPr>
                <w:rFonts w:ascii="Times New Roman" w:eastAsia="TimesNewRomanPSMT" w:hAnsi="Times New Roman" w:cs="Times New Roman"/>
                <w:b/>
                <w:i/>
                <w:color w:val="000000"/>
                <w:kern w:val="2"/>
                <w:sz w:val="24"/>
                <w:szCs w:val="24"/>
                <w:lang w:eastAsia="ar-SA"/>
              </w:rPr>
            </w:pPr>
            <w:r w:rsidRPr="00951156">
              <w:rPr>
                <w:rFonts w:ascii="Times New Roman" w:eastAsia="TimesNewRomanPSMT" w:hAnsi="Times New Roman" w:cs="Times New Roman"/>
                <w:b/>
                <w:i/>
                <w:color w:val="000000"/>
                <w:kern w:val="2"/>
                <w:sz w:val="24"/>
                <w:szCs w:val="24"/>
                <w:lang w:eastAsia="ar-SA"/>
              </w:rPr>
              <w:t>Назив</w:t>
            </w:r>
            <w:r w:rsidRPr="00951156">
              <w:rPr>
                <w:rFonts w:ascii="Times New Roman" w:eastAsia="TimesNewRomanPSMT" w:hAnsi="Times New Roman" w:cs="Times New Roman"/>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pacing w:after="0" w:line="100" w:lineRule="atLeast"/>
              <w:jc w:val="center"/>
              <w:rPr>
                <w:rFonts w:ascii="Times New Roman" w:eastAsia="Arial Unicode MS" w:hAnsi="Times New Roman" w:cs="Times New Roman"/>
                <w:bCs/>
                <w:iCs/>
                <w:color w:val="000000"/>
                <w:kern w:val="2"/>
                <w:sz w:val="24"/>
                <w:szCs w:val="24"/>
                <w:lang w:val="hu-HU" w:eastAsia="ar-SA"/>
              </w:rPr>
            </w:pPr>
            <w:r w:rsidRPr="00951156">
              <w:rPr>
                <w:rFonts w:ascii="Times New Roman" w:eastAsia="TimesNewRomanPSMT" w:hAnsi="Times New Roman" w:cs="Times New Roman"/>
                <w:b/>
                <w:i/>
                <w:color w:val="000000"/>
                <w:kern w:val="2"/>
                <w:sz w:val="24"/>
                <w:szCs w:val="24"/>
                <w:lang w:eastAsia="ar-SA"/>
              </w:rPr>
              <w:t>Страна</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Arial Unicode MS" w:hAnsi="Times New Roman" w:cs="Times New Roman"/>
                <w:bCs/>
                <w:iCs/>
                <w:color w:val="000000"/>
                <w:kern w:val="2"/>
                <w:sz w:val="24"/>
                <w:szCs w:val="24"/>
                <w:lang w:val="hu-HU" w:eastAsia="ar-SA"/>
              </w:rPr>
            </w:pPr>
            <w:r w:rsidRPr="00951156">
              <w:rPr>
                <w:rFonts w:ascii="Times New Roman" w:eastAsia="TimesNewRomanPSMT" w:hAnsi="Times New Roman" w:cs="Times New Roman"/>
                <w:kern w:val="2"/>
                <w:sz w:val="24"/>
                <w:szCs w:val="24"/>
                <w:lang w:val="hu-HU" w:eastAsia="ar-SA"/>
              </w:rPr>
              <w:t>3</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II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sidRPr="00951156">
              <w:rPr>
                <w:rFonts w:ascii="Times New Roman" w:eastAsia="TimesNewRomanPSMT" w:hAnsi="Times New Roman" w:cs="Times New Roman"/>
                <w:color w:val="000000"/>
                <w:kern w:val="2"/>
                <w:sz w:val="24"/>
                <w:szCs w:val="24"/>
                <w:lang w:val="sr-Cyrl-CS" w:eastAsia="ar-SA"/>
              </w:rPr>
              <w:t>3</w:t>
            </w:r>
          </w:p>
        </w:tc>
      </w:tr>
      <w:tr w:rsidR="00951156" w:rsidRPr="00951156" w:rsidTr="00951156">
        <w:tc>
          <w:tcPr>
            <w:tcW w:w="1563"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III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51156">
              <w:rPr>
                <w:rFonts w:ascii="Times New Roman" w:eastAsia="TimesNewRomanPSMT" w:hAnsi="Times New Roman" w:cs="Times New Roman"/>
                <w:color w:val="000000"/>
                <w:kern w:val="2"/>
                <w:sz w:val="24"/>
                <w:szCs w:val="24"/>
                <w:lang w:eastAsia="ar-SA"/>
              </w:rPr>
              <w:t>o</w:t>
            </w:r>
            <w:r w:rsidRPr="00951156">
              <w:rPr>
                <w:rFonts w:ascii="Times New Roman" w:eastAsia="TimesNewRomanPSMT" w:hAnsi="Times New Roman" w:cs="Times New Roman"/>
                <w:color w:val="000000"/>
                <w:kern w:val="2"/>
                <w:sz w:val="24"/>
                <w:szCs w:val="24"/>
                <w:lang w:val="hu-HU"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kern w:val="2"/>
                <w:sz w:val="24"/>
                <w:szCs w:val="24"/>
                <w:lang w:val="hu-HU" w:eastAsia="ar-SA"/>
              </w:rPr>
              <w:t>4</w:t>
            </w:r>
          </w:p>
        </w:tc>
      </w:tr>
      <w:tr w:rsidR="00951156" w:rsidRPr="00951156" w:rsidTr="00951156">
        <w:tc>
          <w:tcPr>
            <w:tcW w:w="1563"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IV</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951156">
              <w:rPr>
                <w:rFonts w:ascii="Times New Roman" w:eastAsia="TimesNewRomanPSMT" w:hAnsi="Times New Roman" w:cs="Times New Roman"/>
                <w:color w:val="000000"/>
                <w:kern w:val="2"/>
                <w:sz w:val="24"/>
                <w:szCs w:val="24"/>
                <w:lang w:val="sr-Latn-RS" w:eastAsia="ar-SA"/>
              </w:rPr>
              <w:t>6</w:t>
            </w:r>
          </w:p>
        </w:tc>
      </w:tr>
      <w:tr w:rsidR="00951156" w:rsidRPr="00951156" w:rsidTr="00951156">
        <w:tc>
          <w:tcPr>
            <w:tcW w:w="1563"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V</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sidRPr="00951156">
              <w:rPr>
                <w:rFonts w:ascii="Times New Roman" w:eastAsia="TimesNewRomanPSMT" w:hAnsi="Times New Roman" w:cs="Times New Roman"/>
                <w:color w:val="000000"/>
                <w:kern w:val="2"/>
                <w:sz w:val="24"/>
                <w:szCs w:val="24"/>
                <w:lang w:eastAsia="ar-SA"/>
              </w:rPr>
              <w:t>9</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V/1</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color w:val="000000"/>
                <w:kern w:val="2"/>
                <w:sz w:val="24"/>
                <w:szCs w:val="24"/>
                <w:lang w:val="sr-Cyrl-RS" w:eastAsia="ar-SA"/>
              </w:rPr>
            </w:pPr>
            <w:r w:rsidRPr="00951156">
              <w:rPr>
                <w:rFonts w:ascii="Times New Roman" w:eastAsia="TimesNewRomanPSMT" w:hAnsi="Times New Roman" w:cs="Times New Roman"/>
                <w:color w:val="000000"/>
                <w:kern w:val="2"/>
                <w:sz w:val="24"/>
                <w:szCs w:val="24"/>
                <w:lang w:val="sr-Cyrl-RS" w:eastAsia="ar-SA"/>
              </w:rPr>
              <w:t xml:space="preserve">Образац бр 1. Изјава о испуњавању обавезних услова </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sidRPr="00951156">
              <w:rPr>
                <w:rFonts w:ascii="Times New Roman" w:eastAsia="TimesNewRomanPSMT" w:hAnsi="Times New Roman" w:cs="Times New Roman"/>
                <w:color w:val="000000"/>
                <w:kern w:val="2"/>
                <w:sz w:val="24"/>
                <w:szCs w:val="24"/>
                <w:lang w:eastAsia="ar-SA"/>
              </w:rPr>
              <w:t>19</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VI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951156">
              <w:rPr>
                <w:rFonts w:ascii="Times New Roman" w:eastAsia="TimesNewRomanPSMT" w:hAnsi="Times New Roman" w:cs="Times New Roman"/>
                <w:color w:val="000000"/>
                <w:kern w:val="2"/>
                <w:sz w:val="24"/>
                <w:szCs w:val="24"/>
                <w:lang w:val="hu-HU" w:eastAsia="ar-SA"/>
              </w:rPr>
              <w:t>Образац понуде</w:t>
            </w:r>
            <w:r w:rsidRPr="00951156">
              <w:rPr>
                <w:rFonts w:ascii="Times New Roman" w:eastAsia="TimesNewRomanPSMT" w:hAnsi="Times New Roman" w:cs="Times New Roman"/>
                <w:color w:val="000000"/>
                <w:kern w:val="2"/>
                <w:sz w:val="24"/>
                <w:szCs w:val="24"/>
                <w:lang w:val="sr-Cyrl-CS" w:eastAsia="ar-SA"/>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sidRPr="00951156">
              <w:rPr>
                <w:rFonts w:ascii="Times New Roman" w:eastAsia="TimesNewRomanPSMT" w:hAnsi="Times New Roman" w:cs="Times New Roman"/>
                <w:color w:val="000000"/>
                <w:kern w:val="2"/>
                <w:sz w:val="24"/>
                <w:szCs w:val="24"/>
                <w:lang w:eastAsia="ar-SA"/>
              </w:rPr>
              <w:t>20</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VII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24</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VIII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Обра</w:t>
            </w:r>
            <w:r w:rsidRPr="00951156">
              <w:rPr>
                <w:rFonts w:ascii="Times New Roman" w:eastAsia="TimesNewRomanPSMT" w:hAnsi="Times New Roman" w:cs="Times New Roman"/>
                <w:color w:val="000000"/>
                <w:kern w:val="2"/>
                <w:sz w:val="24"/>
                <w:szCs w:val="24"/>
                <w:lang w:val="sr-Cyrl-CS" w:eastAsia="ar-SA"/>
              </w:rPr>
              <w:t>сци</w:t>
            </w:r>
            <w:r w:rsidRPr="00951156">
              <w:rPr>
                <w:rFonts w:ascii="Times New Roman" w:eastAsia="TimesNewRomanPSMT" w:hAnsi="Times New Roman" w:cs="Times New Roman"/>
                <w:color w:val="000000"/>
                <w:kern w:val="2"/>
                <w:sz w:val="24"/>
                <w:szCs w:val="24"/>
                <w:lang w:val="hu-HU" w:eastAsia="ar-SA"/>
              </w:rPr>
              <w:t xml:space="preserve">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951156">
              <w:rPr>
                <w:rFonts w:ascii="Times New Roman" w:eastAsia="TimesNewRomanPSMT" w:hAnsi="Times New Roman" w:cs="Times New Roman"/>
                <w:color w:val="000000"/>
                <w:kern w:val="2"/>
                <w:sz w:val="24"/>
                <w:szCs w:val="24"/>
                <w:lang w:val="sr-Latn-RS" w:eastAsia="ar-SA"/>
              </w:rPr>
              <w:t>28</w:t>
            </w:r>
          </w:p>
        </w:tc>
      </w:tr>
      <w:tr w:rsidR="00951156" w:rsidRPr="00951156" w:rsidTr="00951156">
        <w:tc>
          <w:tcPr>
            <w:tcW w:w="1563"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IX</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951156">
              <w:rPr>
                <w:rFonts w:ascii="Times New Roman" w:eastAsia="TimesNewRomanPSMT" w:hAnsi="Times New Roman" w:cs="Times New Roman"/>
                <w:color w:val="000000"/>
                <w:kern w:val="2"/>
                <w:sz w:val="24"/>
                <w:szCs w:val="24"/>
                <w:lang w:val="sr-Latn-RS" w:eastAsia="ar-SA"/>
              </w:rPr>
              <w:t>29</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X</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951156">
              <w:rPr>
                <w:rFonts w:ascii="Times New Roman" w:eastAsia="TimesNewRomanPSMT" w:hAnsi="Times New Roman" w:cs="Times New Roman"/>
                <w:color w:val="000000"/>
                <w:kern w:val="2"/>
                <w:sz w:val="24"/>
                <w:szCs w:val="24"/>
                <w:lang w:val="sr-Latn-RS" w:eastAsia="ar-SA"/>
              </w:rPr>
              <w:t>30</w:t>
            </w:r>
          </w:p>
        </w:tc>
      </w:tr>
      <w:tr w:rsidR="00951156" w:rsidRPr="00951156" w:rsidTr="00951156">
        <w:tc>
          <w:tcPr>
            <w:tcW w:w="1563"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951156">
              <w:rPr>
                <w:rFonts w:ascii="Times New Roman" w:eastAsia="TimesNewRomanPSMT" w:hAnsi="Times New Roman" w:cs="Times New Roman"/>
                <w:color w:val="000000"/>
                <w:kern w:val="2"/>
                <w:sz w:val="24"/>
                <w:szCs w:val="24"/>
                <w:lang w:eastAsia="ar-SA"/>
              </w:rPr>
              <w:t>XI</w:t>
            </w:r>
          </w:p>
        </w:tc>
        <w:tc>
          <w:tcPr>
            <w:tcW w:w="6119"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951156">
              <w:rPr>
                <w:rFonts w:ascii="Times New Roman" w:eastAsia="TimesNewRomanPSMT" w:hAnsi="Times New Roman" w:cs="Times New Roman"/>
                <w:color w:val="000000"/>
                <w:kern w:val="2"/>
                <w:sz w:val="24"/>
                <w:szCs w:val="24"/>
                <w:lang w:val="hu-HU" w:eastAsia="ar-SA"/>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951156" w:rsidRPr="00951156" w:rsidRDefault="00951156" w:rsidP="00951156">
            <w:pPr>
              <w:suppressAutoHyphens/>
              <w:snapToGrid w:val="0"/>
              <w:spacing w:after="0" w:line="100" w:lineRule="atLeast"/>
              <w:jc w:val="center"/>
              <w:rPr>
                <w:rFonts w:ascii="Times New Roman" w:eastAsia="Arial Unicode MS" w:hAnsi="Times New Roman" w:cs="Times New Roman"/>
                <w:color w:val="000000"/>
                <w:kern w:val="2"/>
                <w:sz w:val="24"/>
                <w:szCs w:val="24"/>
                <w:lang w:val="sr-Latn-RS" w:eastAsia="ar-SA"/>
              </w:rPr>
            </w:pPr>
            <w:r w:rsidRPr="00951156">
              <w:rPr>
                <w:rFonts w:ascii="Times New Roman" w:eastAsia="Arial Unicode MS" w:hAnsi="Times New Roman" w:cs="Times New Roman"/>
                <w:color w:val="000000"/>
                <w:kern w:val="2"/>
                <w:sz w:val="24"/>
                <w:szCs w:val="24"/>
                <w:lang w:val="sr-Latn-RS" w:eastAsia="ar-SA"/>
              </w:rPr>
              <w:t>31</w:t>
            </w:r>
          </w:p>
        </w:tc>
      </w:tr>
    </w:tbl>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951156">
        <w:rPr>
          <w:rFonts w:ascii="Times New Roman" w:eastAsia="Arial Unicode MS" w:hAnsi="Times New Roman" w:cs="Times New Roman"/>
          <w:color w:val="000000"/>
          <w:kern w:val="2"/>
          <w:sz w:val="24"/>
          <w:szCs w:val="24"/>
          <w:lang w:val="sr-Cyrl-RS" w:eastAsia="ar-SA"/>
        </w:rPr>
        <w:t xml:space="preserve">Конкурсна документација има </w:t>
      </w:r>
      <w:r w:rsidRPr="00951156">
        <w:rPr>
          <w:rFonts w:ascii="Times New Roman" w:eastAsia="Arial Unicode MS" w:hAnsi="Times New Roman" w:cs="Times New Roman"/>
          <w:color w:val="000000"/>
          <w:kern w:val="2"/>
          <w:sz w:val="24"/>
          <w:szCs w:val="24"/>
          <w:lang w:val="sr-Latn-RS" w:eastAsia="ar-SA"/>
        </w:rPr>
        <w:t>31</w:t>
      </w:r>
      <w:r w:rsidRPr="00951156">
        <w:rPr>
          <w:rFonts w:ascii="Times New Roman" w:eastAsia="Arial Unicode MS" w:hAnsi="Times New Roman" w:cs="Times New Roman"/>
          <w:color w:val="000000"/>
          <w:kern w:val="2"/>
          <w:sz w:val="24"/>
          <w:szCs w:val="24"/>
          <w:lang w:val="sr-Cyrl-RS" w:eastAsia="ar-SA"/>
        </w:rPr>
        <w:t xml:space="preserve"> страну.</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sr-Cyrl-CS" w:eastAsia="ar-SA"/>
        </w:rPr>
        <w:lastRenderedPageBreak/>
        <w:t xml:space="preserve"> </w:t>
      </w:r>
      <w:r w:rsidRPr="00951156">
        <w:rPr>
          <w:rFonts w:ascii="Times New Roman" w:eastAsia="Arial Unicode MS" w:hAnsi="Times New Roman" w:cs="Times New Roman"/>
          <w:b/>
          <w:bCs/>
          <w:i/>
          <w:iCs/>
          <w:color w:val="000000"/>
          <w:kern w:val="2"/>
          <w:sz w:val="24"/>
          <w:szCs w:val="24"/>
          <w:lang w:eastAsia="ar-SA"/>
        </w:rPr>
        <w:t>I</w:t>
      </w:r>
      <w:r w:rsidRPr="00951156">
        <w:rPr>
          <w:rFonts w:ascii="Times New Roman" w:eastAsia="Arial Unicode MS" w:hAnsi="Times New Roman" w:cs="Times New Roman"/>
          <w:b/>
          <w:bCs/>
          <w:i/>
          <w:iCs/>
          <w:color w:val="000000"/>
          <w:kern w:val="2"/>
          <w:sz w:val="24"/>
          <w:szCs w:val="24"/>
          <w:lang w:val="ru-RU" w:eastAsia="ar-SA"/>
        </w:rPr>
        <w:t xml:space="preserve">   </w:t>
      </w:r>
      <w:r w:rsidRPr="00951156">
        <w:rPr>
          <w:rFonts w:ascii="Times New Roman" w:eastAsia="Arial Unicode MS" w:hAnsi="Times New Roman" w:cs="Times New Roman"/>
          <w:b/>
          <w:bCs/>
          <w:i/>
          <w:iCs/>
          <w:color w:val="000000"/>
          <w:kern w:val="2"/>
          <w:sz w:val="24"/>
          <w:szCs w:val="24"/>
          <w:lang w:val="hu-HU" w:eastAsia="ar-SA"/>
        </w:rPr>
        <w:t xml:space="preserve">ОПШТИ ПОДАЦИ О ЈАВНОЈ НАБАВЦИ </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1. Подаци о наручиоцу</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hu-HU" w:eastAsia="ar-SA"/>
        </w:rPr>
        <w:t xml:space="preserve">Наручилац: </w:t>
      </w:r>
      <w:r w:rsidRPr="00951156">
        <w:rPr>
          <w:rFonts w:ascii="Times New Roman" w:eastAsia="Arial Unicode MS" w:hAnsi="Times New Roman" w:cs="Times New Roman"/>
          <w:b/>
          <w:color w:val="000000"/>
          <w:kern w:val="2"/>
          <w:sz w:val="24"/>
          <w:szCs w:val="24"/>
          <w:lang w:val="hu-HU" w:eastAsia="ar-SA"/>
        </w:rPr>
        <w:t>О</w:t>
      </w:r>
      <w:r w:rsidRPr="00951156">
        <w:rPr>
          <w:rFonts w:ascii="Times New Roman" w:eastAsia="Arial Unicode MS" w:hAnsi="Times New Roman" w:cs="Times New Roman"/>
          <w:b/>
          <w:color w:val="000000"/>
          <w:kern w:val="2"/>
          <w:sz w:val="24"/>
          <w:szCs w:val="24"/>
          <w:lang w:val="sr-Cyrl-CS" w:eastAsia="ar-SA"/>
        </w:rPr>
        <w:t xml:space="preserve">сновна школа </w:t>
      </w:r>
      <w:r w:rsidRPr="00951156">
        <w:rPr>
          <w:rFonts w:ascii="Times New Roman" w:eastAsia="Arial Unicode MS" w:hAnsi="Times New Roman" w:cs="Times New Roman"/>
          <w:b/>
          <w:color w:val="000000"/>
          <w:kern w:val="2"/>
          <w:sz w:val="24"/>
          <w:szCs w:val="24"/>
          <w:lang w:val="hu-HU" w:eastAsia="ar-SA"/>
        </w:rPr>
        <w:t>,,</w:t>
      </w:r>
      <w:r w:rsidRPr="00951156">
        <w:rPr>
          <w:rFonts w:ascii="Times New Roman" w:eastAsia="Arial Unicode MS" w:hAnsi="Times New Roman" w:cs="Times New Roman"/>
          <w:b/>
          <w:color w:val="000000"/>
          <w:kern w:val="2"/>
          <w:sz w:val="24"/>
          <w:szCs w:val="24"/>
          <w:lang w:val="sr-Cyrl-CS" w:eastAsia="ar-SA"/>
        </w:rPr>
        <w:t xml:space="preserve"> ХУЊАДИ ЈАНОШ </w:t>
      </w:r>
      <w:r w:rsidRPr="00951156">
        <w:rPr>
          <w:rFonts w:ascii="Times New Roman" w:eastAsia="Arial Unicode MS" w:hAnsi="Times New Roman" w:cs="Times New Roman"/>
          <w:b/>
          <w:color w:val="000000"/>
          <w:kern w:val="2"/>
          <w:sz w:val="24"/>
          <w:szCs w:val="24"/>
          <w:lang w:val="hu-HU" w:eastAsia="ar-SA"/>
        </w:rPr>
        <w:t xml:space="preserve">“ </w:t>
      </w:r>
    </w:p>
    <w:p w:rsidR="00951156" w:rsidRPr="00951156" w:rsidRDefault="00951156" w:rsidP="00951156">
      <w:pPr>
        <w:suppressAutoHyphens/>
        <w:spacing w:after="0" w:line="100" w:lineRule="atLeast"/>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Адреса: </w:t>
      </w:r>
      <w:r w:rsidRPr="00951156">
        <w:rPr>
          <w:rFonts w:ascii="Times New Roman" w:eastAsia="Arial Unicode MS" w:hAnsi="Times New Roman" w:cs="Times New Roman"/>
          <w:b/>
          <w:color w:val="000000"/>
          <w:kern w:val="2"/>
          <w:sz w:val="24"/>
          <w:szCs w:val="24"/>
          <w:lang w:val="sr-Cyrl-CS" w:eastAsia="ar-SA"/>
        </w:rPr>
        <w:t>Трг слободе 2</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CS" w:eastAsia="ar-SA"/>
        </w:rPr>
        <w:t>Чантавир</w:t>
      </w:r>
      <w:r w:rsidRPr="00951156">
        <w:rPr>
          <w:rFonts w:ascii="Times New Roman" w:eastAsia="Arial Unicode MS" w:hAnsi="Times New Roman" w:cs="Times New Roman"/>
          <w:b/>
          <w:color w:val="000000"/>
          <w:kern w:val="2"/>
          <w:sz w:val="24"/>
          <w:szCs w:val="24"/>
          <w:lang w:val="hu-HU" w:eastAsia="ar-SA"/>
        </w:rPr>
        <w:t xml:space="preserve">, 24 </w:t>
      </w:r>
      <w:r w:rsidRPr="00951156">
        <w:rPr>
          <w:rFonts w:ascii="Times New Roman" w:eastAsia="Arial Unicode MS" w:hAnsi="Times New Roman" w:cs="Times New Roman"/>
          <w:b/>
          <w:color w:val="000000"/>
          <w:kern w:val="2"/>
          <w:sz w:val="24"/>
          <w:szCs w:val="24"/>
          <w:lang w:val="sr-Cyrl-CS" w:eastAsia="ar-SA"/>
        </w:rPr>
        <w:t>22</w:t>
      </w:r>
      <w:r w:rsidRPr="00951156">
        <w:rPr>
          <w:rFonts w:ascii="Times New Roman" w:eastAsia="Arial Unicode MS" w:hAnsi="Times New Roman" w:cs="Times New Roman"/>
          <w:b/>
          <w:color w:val="000000"/>
          <w:kern w:val="2"/>
          <w:sz w:val="24"/>
          <w:szCs w:val="24"/>
          <w:lang w:val="hu-HU" w:eastAsia="ar-SA"/>
        </w:rPr>
        <w:t>0</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Број телефона: </w:t>
      </w:r>
      <w:r w:rsidRPr="00951156">
        <w:rPr>
          <w:rFonts w:ascii="Times New Roman" w:eastAsia="Arial Unicode MS" w:hAnsi="Times New Roman" w:cs="Times New Roman"/>
          <w:b/>
          <w:color w:val="000000"/>
          <w:kern w:val="2"/>
          <w:sz w:val="24"/>
          <w:szCs w:val="24"/>
          <w:lang w:val="hu-HU" w:eastAsia="ar-SA"/>
        </w:rPr>
        <w:t>024</w:t>
      </w:r>
      <w:r w:rsidRPr="00951156">
        <w:rPr>
          <w:rFonts w:ascii="Times New Roman" w:eastAsia="Arial Unicode MS" w:hAnsi="Times New Roman" w:cs="Times New Roman"/>
          <w:b/>
          <w:color w:val="000000"/>
          <w:kern w:val="2"/>
          <w:sz w:val="24"/>
          <w:szCs w:val="24"/>
          <w:lang w:val="sr-Cyrl-CS" w:eastAsia="ar-SA"/>
        </w:rPr>
        <w:t>/ 782-025</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Број факса: </w:t>
      </w:r>
      <w:r w:rsidRPr="00951156">
        <w:rPr>
          <w:rFonts w:ascii="Times New Roman" w:eastAsia="Arial Unicode MS" w:hAnsi="Times New Roman" w:cs="Times New Roman"/>
          <w:b/>
          <w:color w:val="000000"/>
          <w:kern w:val="2"/>
          <w:sz w:val="24"/>
          <w:szCs w:val="24"/>
          <w:lang w:val="hu-HU" w:eastAsia="ar-SA"/>
        </w:rPr>
        <w:t>024</w:t>
      </w:r>
      <w:r w:rsidRPr="00951156">
        <w:rPr>
          <w:rFonts w:ascii="Times New Roman" w:eastAsia="Arial Unicode MS" w:hAnsi="Times New Roman" w:cs="Times New Roman"/>
          <w:b/>
          <w:color w:val="000000"/>
          <w:kern w:val="2"/>
          <w:sz w:val="24"/>
          <w:szCs w:val="24"/>
          <w:lang w:val="sr-Cyrl-CS" w:eastAsia="ar-SA"/>
        </w:rPr>
        <w:t>/ 782-025</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е-mail: </w:t>
      </w:r>
      <w:r w:rsidRPr="00951156">
        <w:rPr>
          <w:rFonts w:ascii="Times New Roman" w:eastAsia="Arial Unicode MS" w:hAnsi="Times New Roman" w:cs="Times New Roman"/>
          <w:b/>
          <w:color w:val="000000"/>
          <w:kern w:val="2"/>
          <w:sz w:val="24"/>
          <w:szCs w:val="24"/>
          <w:lang w:val="sl-SI" w:eastAsia="ar-SA"/>
        </w:rPr>
        <w:t>suli</w:t>
      </w:r>
      <w:r w:rsidRPr="00951156">
        <w:rPr>
          <w:rFonts w:ascii="Times New Roman" w:eastAsia="Arial Unicode MS" w:hAnsi="Times New Roman" w:cs="Times New Roman"/>
          <w:b/>
          <w:color w:val="000000"/>
          <w:kern w:val="2"/>
          <w:sz w:val="24"/>
          <w:szCs w:val="24"/>
          <w:lang w:val="hu-HU" w:eastAsia="ar-SA"/>
        </w:rPr>
        <w:t>@tippnet.rs</w:t>
      </w:r>
    </w:p>
    <w:p w:rsidR="00951156" w:rsidRPr="00951156" w:rsidRDefault="00951156" w:rsidP="00951156">
      <w:pPr>
        <w:suppressAutoHyphens/>
        <w:spacing w:after="0" w:line="100" w:lineRule="atLeast"/>
        <w:rPr>
          <w:rFonts w:ascii="Times New Roman" w:eastAsia="Arial Unicode MS" w:hAnsi="Times New Roman" w:cs="Times New Roman"/>
          <w:b/>
          <w:color w:val="000000"/>
          <w:kern w:val="2"/>
          <w:sz w:val="24"/>
          <w:szCs w:val="24"/>
          <w:lang w:val="sr-Latn-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2. Врста поступка јавне набавке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Предметна јавна набавка се спроводи у </w:t>
      </w:r>
      <w:r w:rsidRPr="00951156">
        <w:rPr>
          <w:rFonts w:ascii="Times New Roman" w:eastAsia="Arial Unicode MS" w:hAnsi="Times New Roman" w:cs="Times New Roman"/>
          <w:color w:val="000000"/>
          <w:kern w:val="2"/>
          <w:sz w:val="24"/>
          <w:szCs w:val="24"/>
          <w:lang w:val="sr-Cyrl-CS" w:eastAsia="ar-SA"/>
        </w:rPr>
        <w:t xml:space="preserve">отвореном поступку </w:t>
      </w:r>
      <w:r w:rsidRPr="00951156">
        <w:rPr>
          <w:rFonts w:ascii="Times New Roman" w:eastAsia="Arial Unicode MS" w:hAnsi="Times New Roman" w:cs="Times New Roman"/>
          <w:color w:val="000000"/>
          <w:kern w:val="2"/>
          <w:sz w:val="24"/>
          <w:szCs w:val="24"/>
          <w:lang w:val="hu-HU" w:eastAsia="ar-SA"/>
        </w:rPr>
        <w:t>у складу са Законом и подзаконским актима којима се уређују јавне набавке.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3. Предмет јавне набавке</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hu-HU" w:eastAsia="ar-SA"/>
        </w:rPr>
        <w:t>Предмет јавне набавке бр</w:t>
      </w:r>
      <w:r w:rsidRPr="00951156">
        <w:rPr>
          <w:rFonts w:ascii="Times New Roman" w:eastAsia="Arial Unicode MS" w:hAnsi="Times New Roman" w:cs="Times New Roman"/>
          <w:color w:val="000000"/>
          <w:kern w:val="2"/>
          <w:sz w:val="24"/>
          <w:szCs w:val="24"/>
          <w:lang w:val="ru-RU" w:eastAsia="ar-SA"/>
        </w:rPr>
        <w:t>. ЈН</w:t>
      </w:r>
      <w:r w:rsidRPr="00951156">
        <w:rPr>
          <w:rFonts w:ascii="Times New Roman" w:eastAsia="Arial Unicode MS" w:hAnsi="Times New Roman" w:cs="Times New Roman"/>
          <w:color w:val="000000"/>
          <w:kern w:val="2"/>
          <w:sz w:val="24"/>
          <w:szCs w:val="24"/>
          <w:lang w:val="sr-Latn-RS" w:eastAsia="ar-SA"/>
        </w:rPr>
        <w:t xml:space="preserve"> </w:t>
      </w:r>
      <w:r w:rsidRPr="00951156">
        <w:rPr>
          <w:rFonts w:ascii="Times New Roman" w:eastAsia="Arial Unicode MS" w:hAnsi="Times New Roman" w:cs="Times New Roman"/>
          <w:color w:val="000000"/>
          <w:kern w:val="2"/>
          <w:sz w:val="24"/>
          <w:szCs w:val="24"/>
          <w:lang w:val="sr-Cyrl-CS" w:eastAsia="ar-SA"/>
        </w:rPr>
        <w:t xml:space="preserve">01/17 је </w:t>
      </w:r>
      <w:r w:rsidRPr="00951156">
        <w:rPr>
          <w:rFonts w:ascii="Times New Roman" w:eastAsia="Arial Unicode MS" w:hAnsi="Times New Roman" w:cs="Times New Roman"/>
          <w:b/>
          <w:color w:val="000000"/>
          <w:kern w:val="2"/>
          <w:sz w:val="24"/>
          <w:szCs w:val="24"/>
          <w:lang w:val="sr-Cyrl-CS" w:eastAsia="ar-SA"/>
        </w:rPr>
        <w:t>добро –  гасно уље екстра лако Евро ЕЛ</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w:t>
      </w:r>
      <w:r w:rsidRPr="00951156">
        <w:rPr>
          <w:rFonts w:ascii="Times New Roman" w:eastAsia="Arial Unicode MS" w:hAnsi="Times New Roman" w:cs="Times New Roman"/>
          <w:i/>
          <w:color w:val="000000"/>
          <w:kern w:val="2"/>
          <w:sz w:val="24"/>
          <w:szCs w:val="24"/>
          <w:lang w:val="sr-Cyrl-CS" w:eastAsia="ar-SA"/>
        </w:rPr>
        <w:t xml:space="preserve"> </w:t>
      </w:r>
      <w:r w:rsidRPr="00951156">
        <w:rPr>
          <w:rFonts w:ascii="Times New Roman" w:eastAsia="Arial Unicode MS" w:hAnsi="Times New Roman" w:cs="Times New Roman"/>
          <w:b/>
          <w:bCs/>
          <w:color w:val="000000"/>
          <w:kern w:val="2"/>
          <w:sz w:val="24"/>
          <w:szCs w:val="24"/>
          <w:lang w:val="sr-Cyrl-CS" w:eastAsia="ar-SA"/>
        </w:rPr>
        <w:t xml:space="preserve">ознака из општег речника набавке: </w:t>
      </w:r>
      <w:r w:rsidRPr="00951156">
        <w:rPr>
          <w:rFonts w:ascii="Times New Roman" w:eastAsia="Arial Unicode MS" w:hAnsi="Times New Roman" w:cs="Times New Roman"/>
          <w:b/>
          <w:color w:val="000000"/>
          <w:kern w:val="2"/>
          <w:sz w:val="24"/>
          <w:szCs w:val="24"/>
          <w:lang w:val="sr-Cyrl-CS" w:eastAsia="ar-SA"/>
        </w:rPr>
        <w:t xml:space="preserve">09135100 </w:t>
      </w:r>
      <w:r w:rsidRPr="00951156">
        <w:rPr>
          <w:rFonts w:ascii="Times New Roman" w:eastAsia="Arial Unicode MS" w:hAnsi="Times New Roman" w:cs="Times New Roman"/>
          <w:b/>
          <w:i/>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лож уље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Latn-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b/>
          <w:bCs/>
          <w:color w:val="000000"/>
          <w:kern w:val="2"/>
          <w:sz w:val="24"/>
          <w:szCs w:val="24"/>
          <w:lang w:val="sr-Cyrl-CS" w:eastAsia="ar-SA"/>
        </w:rPr>
        <w:t>4. Циљ поступка</w:t>
      </w: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Поступак јавне набавке се спроводи ради закључења уговора о јавној набавци.</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 xml:space="preserve">5. Контакт </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hu-HU" w:eastAsia="ar-SA"/>
        </w:rPr>
        <w:t xml:space="preserve">Лице за контакт: </w:t>
      </w:r>
      <w:r w:rsidRPr="00951156">
        <w:rPr>
          <w:rFonts w:ascii="Times New Roman" w:eastAsia="Arial Unicode MS" w:hAnsi="Times New Roman" w:cs="Times New Roman"/>
          <w:b/>
          <w:color w:val="000000"/>
          <w:kern w:val="2"/>
          <w:sz w:val="24"/>
          <w:szCs w:val="24"/>
          <w:lang w:val="sr-Cyrl-CS" w:eastAsia="ar-SA"/>
        </w:rPr>
        <w:t xml:space="preserve">Шинковић Валерија </w:t>
      </w:r>
    </w:p>
    <w:p w:rsidR="00951156" w:rsidRPr="00951156" w:rsidRDefault="00951156" w:rsidP="00951156">
      <w:pPr>
        <w:suppressAutoHyphens/>
        <w:spacing w:after="0" w:line="100" w:lineRule="atLeast"/>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Број телефона: </w:t>
      </w:r>
      <w:r w:rsidRPr="00951156">
        <w:rPr>
          <w:rFonts w:ascii="Times New Roman" w:eastAsia="Arial Unicode MS" w:hAnsi="Times New Roman" w:cs="Times New Roman"/>
          <w:b/>
          <w:color w:val="000000"/>
          <w:kern w:val="2"/>
          <w:sz w:val="24"/>
          <w:szCs w:val="24"/>
          <w:lang w:val="hu-HU" w:eastAsia="ar-SA"/>
        </w:rPr>
        <w:t>024/ 7</w:t>
      </w:r>
      <w:r w:rsidRPr="00951156">
        <w:rPr>
          <w:rFonts w:ascii="Times New Roman" w:eastAsia="Arial Unicode MS" w:hAnsi="Times New Roman" w:cs="Times New Roman"/>
          <w:b/>
          <w:color w:val="000000"/>
          <w:kern w:val="2"/>
          <w:sz w:val="24"/>
          <w:szCs w:val="24"/>
          <w:lang w:val="sr-Cyrl-CS" w:eastAsia="ar-SA"/>
        </w:rPr>
        <w:t>8</w:t>
      </w:r>
      <w:r w:rsidRPr="00951156">
        <w:rPr>
          <w:rFonts w:ascii="Times New Roman" w:eastAsia="Arial Unicode MS" w:hAnsi="Times New Roman" w:cs="Times New Roman"/>
          <w:b/>
          <w:color w:val="000000"/>
          <w:kern w:val="2"/>
          <w:sz w:val="24"/>
          <w:szCs w:val="24"/>
          <w:lang w:val="hu-HU" w:eastAsia="ar-SA"/>
        </w:rPr>
        <w:t>2-0</w:t>
      </w:r>
      <w:r w:rsidRPr="00951156">
        <w:rPr>
          <w:rFonts w:ascii="Times New Roman" w:eastAsia="Arial Unicode MS" w:hAnsi="Times New Roman" w:cs="Times New Roman"/>
          <w:b/>
          <w:color w:val="000000"/>
          <w:kern w:val="2"/>
          <w:sz w:val="24"/>
          <w:szCs w:val="24"/>
          <w:lang w:val="sr-Cyrl-CS" w:eastAsia="ar-SA"/>
        </w:rPr>
        <w:t>25</w:t>
      </w:r>
    </w:p>
    <w:p w:rsidR="00951156" w:rsidRPr="00951156" w:rsidRDefault="00951156" w:rsidP="00951156">
      <w:pPr>
        <w:suppressAutoHyphens/>
        <w:spacing w:after="0" w:line="100" w:lineRule="atLeast"/>
        <w:rPr>
          <w:rFonts w:ascii="Times New Roman" w:eastAsia="Arial Unicode MS" w:hAnsi="Times New Roman" w:cs="Times New Roman"/>
          <w:b/>
          <w:color w:val="000000"/>
          <w:kern w:val="2"/>
          <w:sz w:val="24"/>
          <w:szCs w:val="24"/>
          <w:lang w:val="sl-SI" w:eastAsia="ar-SA"/>
        </w:rPr>
      </w:pPr>
      <w:r w:rsidRPr="00951156">
        <w:rPr>
          <w:rFonts w:ascii="Times New Roman" w:eastAsia="Arial Unicode MS" w:hAnsi="Times New Roman" w:cs="Times New Roman"/>
          <w:color w:val="000000"/>
          <w:kern w:val="2"/>
          <w:sz w:val="24"/>
          <w:szCs w:val="24"/>
          <w:lang w:val="hu-HU" w:eastAsia="ar-SA"/>
        </w:rPr>
        <w:t xml:space="preserve">Број факса: </w:t>
      </w:r>
      <w:r w:rsidRPr="00951156">
        <w:rPr>
          <w:rFonts w:ascii="Times New Roman" w:eastAsia="Arial Unicode MS" w:hAnsi="Times New Roman" w:cs="Times New Roman"/>
          <w:b/>
          <w:color w:val="000000"/>
          <w:kern w:val="2"/>
          <w:sz w:val="24"/>
          <w:szCs w:val="24"/>
          <w:lang w:val="hu-HU" w:eastAsia="ar-SA"/>
        </w:rPr>
        <w:t>024/ 7</w:t>
      </w:r>
      <w:r w:rsidRPr="00951156">
        <w:rPr>
          <w:rFonts w:ascii="Times New Roman" w:eastAsia="Arial Unicode MS" w:hAnsi="Times New Roman" w:cs="Times New Roman"/>
          <w:b/>
          <w:color w:val="000000"/>
          <w:kern w:val="2"/>
          <w:sz w:val="24"/>
          <w:szCs w:val="24"/>
          <w:lang w:val="sr-Cyrl-CS" w:eastAsia="ar-SA"/>
        </w:rPr>
        <w:t>8</w:t>
      </w:r>
      <w:r w:rsidRPr="00951156">
        <w:rPr>
          <w:rFonts w:ascii="Times New Roman" w:eastAsia="Arial Unicode MS" w:hAnsi="Times New Roman" w:cs="Times New Roman"/>
          <w:b/>
          <w:color w:val="000000"/>
          <w:kern w:val="2"/>
          <w:sz w:val="24"/>
          <w:szCs w:val="24"/>
          <w:lang w:val="hu-HU" w:eastAsia="ar-SA"/>
        </w:rPr>
        <w:t>2-0</w:t>
      </w:r>
      <w:r w:rsidRPr="00951156">
        <w:rPr>
          <w:rFonts w:ascii="Times New Roman" w:eastAsia="Arial Unicode MS" w:hAnsi="Times New Roman" w:cs="Times New Roman"/>
          <w:b/>
          <w:color w:val="000000"/>
          <w:kern w:val="2"/>
          <w:sz w:val="24"/>
          <w:szCs w:val="24"/>
          <w:lang w:val="sr-Cyrl-CS" w:eastAsia="ar-SA"/>
        </w:rPr>
        <w:t>25</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е-mail: </w:t>
      </w:r>
      <w:r w:rsidRPr="00951156">
        <w:rPr>
          <w:rFonts w:ascii="Times New Roman" w:eastAsia="Arial Unicode MS" w:hAnsi="Times New Roman" w:cs="Times New Roman"/>
          <w:b/>
          <w:color w:val="000000"/>
          <w:kern w:val="2"/>
          <w:sz w:val="24"/>
          <w:szCs w:val="24"/>
          <w:lang w:val="hu-HU" w:eastAsia="ar-SA"/>
        </w:rPr>
        <w:t>suli@tippnet.rs</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II  ПОДАЦИ О ПРЕДМЕТУ ЈАВНЕ НАБАВКЕ</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1. Предмет јавне набавке</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hu-HU" w:eastAsia="ar-SA"/>
        </w:rPr>
        <w:t>Предмет јавне набавке</w:t>
      </w:r>
      <w:r w:rsidRPr="00951156">
        <w:rPr>
          <w:rFonts w:ascii="Times New Roman" w:eastAsia="Arial Unicode MS" w:hAnsi="Times New Roman" w:cs="Times New Roman"/>
          <w:color w:val="000000"/>
          <w:kern w:val="2"/>
          <w:sz w:val="24"/>
          <w:szCs w:val="24"/>
          <w:lang w:val="sr-Cyrl-CS" w:eastAsia="ar-SA"/>
        </w:rPr>
        <w:t xml:space="preserve">: Јавна набавка </w:t>
      </w:r>
      <w:r w:rsidRPr="00951156">
        <w:rPr>
          <w:rFonts w:ascii="Times New Roman" w:eastAsia="Arial Unicode MS" w:hAnsi="Times New Roman" w:cs="Times New Roman"/>
          <w:color w:val="000000"/>
          <w:kern w:val="2"/>
          <w:sz w:val="24"/>
          <w:szCs w:val="24"/>
          <w:lang w:val="hu-HU" w:eastAsia="ar-SA"/>
        </w:rPr>
        <w:t>бр</w:t>
      </w:r>
      <w:r w:rsidRPr="00951156">
        <w:rPr>
          <w:rFonts w:ascii="Times New Roman" w:eastAsia="Arial Unicode MS" w:hAnsi="Times New Roman" w:cs="Times New Roman"/>
          <w:color w:val="000000"/>
          <w:kern w:val="2"/>
          <w:sz w:val="24"/>
          <w:szCs w:val="24"/>
          <w:lang w:val="ru-RU" w:eastAsia="ar-SA"/>
        </w:rPr>
        <w:t>.ЈН</w:t>
      </w:r>
      <w:r w:rsidRPr="00951156">
        <w:rPr>
          <w:rFonts w:ascii="Times New Roman" w:eastAsia="Arial Unicode MS" w:hAnsi="Times New Roman" w:cs="Times New Roman"/>
          <w:color w:val="000000"/>
          <w:kern w:val="2"/>
          <w:sz w:val="24"/>
          <w:szCs w:val="24"/>
          <w:lang w:val="sr-Latn-RS" w:eastAsia="ar-SA"/>
        </w:rPr>
        <w:t xml:space="preserve"> </w:t>
      </w:r>
      <w:r w:rsidRPr="00951156">
        <w:rPr>
          <w:rFonts w:ascii="Times New Roman" w:eastAsia="Arial Unicode MS" w:hAnsi="Times New Roman" w:cs="Times New Roman"/>
          <w:color w:val="000000"/>
          <w:kern w:val="2"/>
          <w:sz w:val="24"/>
          <w:szCs w:val="24"/>
          <w:lang w:val="hu-HU" w:eastAsia="ar-SA"/>
        </w:rPr>
        <w:t>0</w:t>
      </w:r>
      <w:r w:rsidRPr="00951156">
        <w:rPr>
          <w:rFonts w:ascii="Times New Roman" w:eastAsia="Arial Unicode MS" w:hAnsi="Times New Roman" w:cs="Times New Roman"/>
          <w:color w:val="000000"/>
          <w:kern w:val="2"/>
          <w:sz w:val="24"/>
          <w:szCs w:val="24"/>
          <w:lang w:val="sr-Cyrl-RS" w:eastAsia="ar-SA"/>
        </w:rPr>
        <w:t>1</w:t>
      </w:r>
      <w:r w:rsidRPr="00951156">
        <w:rPr>
          <w:rFonts w:ascii="Times New Roman" w:eastAsia="Arial Unicode MS" w:hAnsi="Times New Roman" w:cs="Times New Roman"/>
          <w:color w:val="000000"/>
          <w:kern w:val="2"/>
          <w:sz w:val="24"/>
          <w:szCs w:val="24"/>
          <w:lang w:val="hu-HU" w:eastAsia="ar-SA"/>
        </w:rPr>
        <w:t>/1</w:t>
      </w:r>
      <w:r w:rsidRPr="00951156">
        <w:rPr>
          <w:rFonts w:ascii="Times New Roman" w:eastAsia="Arial Unicode MS" w:hAnsi="Times New Roman" w:cs="Times New Roman"/>
          <w:color w:val="000000"/>
          <w:kern w:val="2"/>
          <w:sz w:val="24"/>
          <w:szCs w:val="24"/>
          <w:lang w:val="sr-Cyrl-RS" w:eastAsia="ar-SA"/>
        </w:rPr>
        <w:t>7</w:t>
      </w: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ru-RU" w:eastAsia="ar-SA"/>
        </w:rPr>
        <w:t xml:space="preserve">је </w:t>
      </w:r>
      <w:r w:rsidRPr="00951156">
        <w:rPr>
          <w:rFonts w:ascii="Times New Roman" w:eastAsia="Arial Unicode MS" w:hAnsi="Times New Roman" w:cs="Times New Roman"/>
          <w:b/>
          <w:color w:val="000000"/>
          <w:kern w:val="2"/>
          <w:sz w:val="24"/>
          <w:szCs w:val="24"/>
          <w:lang w:val="sr-Cyrl-CS" w:eastAsia="ar-SA"/>
        </w:rPr>
        <w:t>добро</w:t>
      </w:r>
      <w:r w:rsidRPr="00951156">
        <w:rPr>
          <w:rFonts w:ascii="Times New Roman" w:eastAsia="Arial Unicode MS" w:hAnsi="Times New Roman" w:cs="Times New Roman"/>
          <w:color w:val="000000"/>
          <w:kern w:val="2"/>
          <w:sz w:val="24"/>
          <w:szCs w:val="24"/>
          <w:lang w:val="sr-Cyrl-CS" w:eastAsia="ar-SA"/>
        </w:rPr>
        <w:t xml:space="preserve"> – </w:t>
      </w:r>
      <w:r w:rsidRPr="00951156">
        <w:rPr>
          <w:rFonts w:ascii="Times New Roman" w:eastAsia="Arial Unicode MS" w:hAnsi="Times New Roman" w:cs="Times New Roman"/>
          <w:b/>
          <w:color w:val="000000"/>
          <w:kern w:val="2"/>
          <w:sz w:val="24"/>
          <w:szCs w:val="24"/>
          <w:lang w:val="sr-Cyrl-CS" w:eastAsia="ar-SA"/>
        </w:rPr>
        <w:t>гасно уље екстра лако Евро ЕЛ</w:t>
      </w:r>
      <w:r w:rsidRPr="00951156">
        <w:rPr>
          <w:rFonts w:ascii="Times New Roman" w:eastAsia="Arial Unicode MS" w:hAnsi="Times New Roman" w:cs="Times New Roman"/>
          <w:b/>
          <w:i/>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цена по литру са превозом.</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О</w:t>
      </w:r>
      <w:r w:rsidRPr="00951156">
        <w:rPr>
          <w:rFonts w:ascii="Times New Roman" w:eastAsia="Arial Unicode MS" w:hAnsi="Times New Roman" w:cs="Times New Roman"/>
          <w:b/>
          <w:bCs/>
          <w:color w:val="000000"/>
          <w:kern w:val="2"/>
          <w:sz w:val="24"/>
          <w:szCs w:val="24"/>
          <w:lang w:val="sr-Cyrl-CS" w:eastAsia="ar-SA"/>
        </w:rPr>
        <w:t xml:space="preserve">знака из општег речника набавке: </w:t>
      </w:r>
      <w:r w:rsidRPr="00951156">
        <w:rPr>
          <w:rFonts w:ascii="Times New Roman" w:eastAsia="Arial Unicode MS" w:hAnsi="Times New Roman" w:cs="Times New Roman"/>
          <w:b/>
          <w:color w:val="000000"/>
          <w:kern w:val="2"/>
          <w:sz w:val="24"/>
          <w:szCs w:val="24"/>
          <w:lang w:val="sr-Cyrl-CS" w:eastAsia="ar-SA"/>
        </w:rPr>
        <w:t>09135100 – лож уље</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i/>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951156">
        <w:rPr>
          <w:rFonts w:ascii="Times New Roman" w:eastAsia="Arial Unicode MS" w:hAnsi="Times New Roman" w:cs="Times New Roman"/>
          <w:b/>
          <w:bCs/>
          <w:color w:val="000000"/>
          <w:kern w:val="2"/>
          <w:sz w:val="24"/>
          <w:szCs w:val="24"/>
          <w:lang w:val="sr-Cyrl-CS" w:eastAsia="ar-SA"/>
        </w:rPr>
        <w:t xml:space="preserve">2. </w:t>
      </w:r>
      <w:r w:rsidRPr="00951156">
        <w:rPr>
          <w:rFonts w:ascii="Times New Roman" w:eastAsia="Arial Unicode MS" w:hAnsi="Times New Roman" w:cs="Times New Roman"/>
          <w:bCs/>
          <w:color w:val="000000"/>
          <w:kern w:val="2"/>
          <w:sz w:val="24"/>
          <w:szCs w:val="24"/>
          <w:lang w:val="sr-Cyrl-CS" w:eastAsia="ar-SA"/>
        </w:rPr>
        <w:t xml:space="preserve">Прецизнији подаци о јавној набавци дати су у следећем поглављу број </w:t>
      </w:r>
      <w:r w:rsidRPr="00951156">
        <w:rPr>
          <w:rFonts w:ascii="Times New Roman" w:eastAsia="Arial Unicode MS" w:hAnsi="Times New Roman" w:cs="Times New Roman"/>
          <w:bCs/>
          <w:color w:val="000000"/>
          <w:kern w:val="2"/>
          <w:sz w:val="24"/>
          <w:szCs w:val="24"/>
          <w:lang w:val="hu-HU" w:eastAsia="ar-SA"/>
        </w:rPr>
        <w:t>III</w:t>
      </w:r>
      <w:r w:rsidRPr="00951156">
        <w:rPr>
          <w:rFonts w:ascii="Times New Roman" w:eastAsia="Arial Unicode MS" w:hAnsi="Times New Roman" w:cs="Times New Roman"/>
          <w:bCs/>
          <w:color w:val="000000"/>
          <w:kern w:val="2"/>
          <w:sz w:val="24"/>
          <w:szCs w:val="24"/>
          <w:lang w:val="sr-Cyrl-CS" w:eastAsia="ar-SA"/>
        </w:rPr>
        <w:t>-врста, техничке карактеристике, квалитет, количина и опис добара.</w:t>
      </w:r>
    </w:p>
    <w:p w:rsidR="00951156" w:rsidRPr="00951156" w:rsidRDefault="00951156" w:rsidP="00951156">
      <w:pPr>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951156">
        <w:rPr>
          <w:rFonts w:ascii="Times New Roman" w:eastAsia="Arial Unicode MS" w:hAnsi="Times New Roman" w:cs="Times New Roman"/>
          <w:bCs/>
          <w:color w:val="000000"/>
          <w:kern w:val="2"/>
          <w:sz w:val="24"/>
          <w:szCs w:val="24"/>
          <w:lang w:val="sr-Cyrl-CS" w:eastAsia="ar-SA"/>
        </w:rPr>
        <w:t>Поступак јавне набавке се спроводи ради закључења уговора о јавној набавци.</w:t>
      </w: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r w:rsidRPr="00951156">
        <w:rPr>
          <w:rFonts w:ascii="Times New Roman" w:eastAsia="Arial Unicode MS" w:hAnsi="Times New Roman" w:cs="Times New Roman"/>
          <w:b/>
          <w:bCs/>
          <w:i/>
          <w:iCs/>
          <w:color w:val="000000"/>
          <w:kern w:val="2"/>
          <w:sz w:val="24"/>
          <w:szCs w:val="24"/>
          <w:lang w:val="hu-HU" w:eastAsia="ar-SA"/>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951156">
        <w:rPr>
          <w:rFonts w:ascii="Times New Roman" w:eastAsia="Arial Unicode MS" w:hAnsi="Times New Roman" w:cs="Times New Roman"/>
          <w:b/>
          <w:bCs/>
          <w:i/>
          <w:iCs/>
          <w:color w:val="000000"/>
          <w:kern w:val="2"/>
          <w:sz w:val="24"/>
          <w:szCs w:val="24"/>
          <w:lang w:val="sr-Cyrl-CS" w:eastAsia="ar-SA"/>
        </w:rPr>
        <w:t xml:space="preserve">МЕСТО ИЗВРШЕЊА </w:t>
      </w:r>
      <w:r w:rsidRPr="00951156">
        <w:rPr>
          <w:rFonts w:ascii="Times New Roman" w:eastAsia="Arial Unicode MS" w:hAnsi="Times New Roman" w:cs="Times New Roman"/>
          <w:b/>
          <w:bCs/>
          <w:i/>
          <w:iCs/>
          <w:color w:val="000000"/>
          <w:kern w:val="2"/>
          <w:sz w:val="24"/>
          <w:szCs w:val="24"/>
          <w:lang w:val="hu-HU" w:eastAsia="ar-SA"/>
        </w:rPr>
        <w:t>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951156" w:rsidRPr="00951156" w:rsidTr="00951156">
        <w:tc>
          <w:tcPr>
            <w:tcW w:w="9036" w:type="dxa"/>
            <w:tcBorders>
              <w:top w:val="single" w:sz="2" w:space="0" w:color="000000"/>
              <w:left w:val="single" w:sz="2" w:space="0" w:color="000000"/>
              <w:bottom w:val="single" w:sz="2" w:space="0" w:color="000000"/>
              <w:right w:val="single" w:sz="2" w:space="0" w:color="000000"/>
            </w:tcBorders>
            <w:hideMark/>
          </w:tcPr>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ru-RU" w:eastAsia="ar-SA"/>
              </w:rPr>
              <w:t xml:space="preserve">    </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Набавка </w:t>
            </w:r>
            <w:r w:rsidRPr="00951156">
              <w:rPr>
                <w:rFonts w:ascii="Times New Roman" w:eastAsia="Arial Unicode MS" w:hAnsi="Times New Roman" w:cs="Times New Roman"/>
                <w:b/>
                <w:color w:val="000000"/>
                <w:kern w:val="2"/>
                <w:sz w:val="24"/>
                <w:szCs w:val="24"/>
                <w:lang w:val="sr-Cyrl-CS" w:eastAsia="ar-SA"/>
              </w:rPr>
              <w:t>добра</w:t>
            </w:r>
            <w:r w:rsidRPr="00951156">
              <w:rPr>
                <w:rFonts w:ascii="Times New Roman" w:eastAsia="Arial Unicode MS" w:hAnsi="Times New Roman" w:cs="Times New Roman"/>
                <w:color w:val="000000"/>
                <w:kern w:val="2"/>
                <w:sz w:val="24"/>
                <w:szCs w:val="24"/>
                <w:lang w:val="sr-Cyrl-CS" w:eastAsia="ar-SA"/>
              </w:rPr>
              <w:t xml:space="preserve"> - гасног уља екстра лако евро ЕЛ у поступку јавне број : </w:t>
            </w:r>
            <w:r w:rsidRPr="00951156">
              <w:rPr>
                <w:rFonts w:ascii="Times New Roman" w:eastAsia="Arial Unicode MS" w:hAnsi="Times New Roman" w:cs="Times New Roman"/>
                <w:color w:val="000000"/>
                <w:kern w:val="2"/>
                <w:sz w:val="24"/>
                <w:szCs w:val="24"/>
                <w:lang w:val="sr-Latn-RS" w:eastAsia="ar-SA"/>
              </w:rPr>
              <w:t>J</w:t>
            </w:r>
            <w:r w:rsidRPr="00951156">
              <w:rPr>
                <w:rFonts w:ascii="Times New Roman" w:eastAsia="Arial Unicode MS" w:hAnsi="Times New Roman" w:cs="Times New Roman"/>
                <w:color w:val="000000"/>
                <w:kern w:val="2"/>
                <w:sz w:val="24"/>
                <w:szCs w:val="24"/>
                <w:lang w:val="sr-Cyrl-RS" w:eastAsia="ar-SA"/>
              </w:rPr>
              <w:t>Н</w:t>
            </w:r>
            <w:r w:rsidRPr="00951156">
              <w:rPr>
                <w:rFonts w:ascii="Times New Roman" w:eastAsia="Arial Unicode MS" w:hAnsi="Times New Roman" w:cs="Times New Roman"/>
                <w:color w:val="000000"/>
                <w:kern w:val="2"/>
                <w:sz w:val="24"/>
                <w:szCs w:val="24"/>
                <w:lang w:val="sr-Latn-RS" w:eastAsia="ar-SA"/>
              </w:rPr>
              <w:t xml:space="preserve"> </w:t>
            </w:r>
            <w:r w:rsidRPr="00951156">
              <w:rPr>
                <w:rFonts w:ascii="Times New Roman" w:eastAsia="Arial Unicode MS" w:hAnsi="Times New Roman" w:cs="Times New Roman"/>
                <w:color w:val="000000"/>
                <w:kern w:val="2"/>
                <w:sz w:val="24"/>
                <w:szCs w:val="24"/>
                <w:lang w:val="sr-Cyrl-CS" w:eastAsia="ar-SA"/>
              </w:rPr>
              <w:t xml:space="preserve">01/17, наручиоца ОШ „ ХУЊАДИ ЈАНОШ “, спроводи  се  у свему у складу  са Правилником  о техничким  и другим захтевима за течна горива  нафтног порекла („Сл.гласник РС.бр.123/12 и 63/13 и 75/13). </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Лож уље / гасно уље екстра лако евро ЕЛ набавља се за потребе грејања установе /наручиоца.</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Ознака из општег речника набавке: 09135100 - лож уље</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Цена 1 литра са превозом</w:t>
            </w:r>
            <w:r w:rsidRPr="00951156">
              <w:rPr>
                <w:rFonts w:ascii="Times New Roman" w:eastAsia="Arial Unicode MS" w:hAnsi="Times New Roman" w:cs="Times New Roman"/>
                <w:color w:val="000000"/>
                <w:kern w:val="2"/>
                <w:sz w:val="24"/>
                <w:szCs w:val="24"/>
                <w:lang w:val="sr-Cyrl-CS" w:eastAsia="ar-SA"/>
              </w:rPr>
              <w:t xml:space="preserve">, квалитета по свим професионалним стандардима за ту врсту добра / гаранција произвођача/увозника  по наведеном Правилнику  о техничким  и другим захтевима за течна горива  нафтног порекла („Сл.гласник РС“.бр.123/12 и 63/13 и 75/13), који се примењују  од 01.08.2013. године.   </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i/>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Договорени паритет - ф-цо складиште купца / наручиоца у седишту  </w:t>
            </w:r>
            <w:r w:rsidRPr="00951156">
              <w:rPr>
                <w:rFonts w:ascii="Times New Roman" w:eastAsia="Arial Unicode MS" w:hAnsi="Times New Roman" w:cs="Times New Roman"/>
                <w:b/>
                <w:color w:val="000000"/>
                <w:kern w:val="2"/>
                <w:sz w:val="24"/>
                <w:szCs w:val="24"/>
                <w:lang w:val="sr-Cyrl-CS" w:eastAsia="ar-SA"/>
              </w:rPr>
              <w:t>Трг слободе бр.2; 24220 Чантавир</w:t>
            </w:r>
            <w:r w:rsidRPr="00951156">
              <w:rPr>
                <w:rFonts w:ascii="Times New Roman" w:eastAsia="Arial Unicode MS" w:hAnsi="Times New Roman" w:cs="Times New Roman"/>
                <w:color w:val="000000"/>
                <w:kern w:val="2"/>
                <w:sz w:val="24"/>
                <w:szCs w:val="24"/>
                <w:lang w:val="sr-Cyrl-CS" w:eastAsia="ar-SA"/>
              </w:rPr>
              <w:t>,  где је истоварно место и резервоари  при чему се подразумева да је у укупну цену по понуди укључен и превоз, а и манипулативни трошкови.</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Уколико је обавезна накнада за заштиту и унапређење животне средине у цену ће се укључити и тај износ.    </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Испорука ће се извршити по договору, а минимална количина је 1.000 литара.</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Испорука на дефинисаном паритету подразумева и истакање из цистерне  са улице у резервоаре за гориво, који је смештен у дворишту школе (установе). За истакање је потребно црево дужине 25 метара.</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Обезбедити  професионално  особље и опрему за адекватну примопредају, јер  се на лицу места мерним инструментима врши контрола квантитета и квалитета          ( температура, густина, присуство воде и др.). </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Мерни инструменти/уређаји морају бити  одобрених типова, од стране Дирекције за мере  и драгоцене метале РС и другим општим актима Добављача, који регулишу отпрему, превоз и пријем течних горива.</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Рок испоруке је најдуже </w:t>
            </w:r>
            <w:r w:rsidRPr="00951156">
              <w:rPr>
                <w:rFonts w:ascii="Times New Roman" w:eastAsia="Arial Unicode MS" w:hAnsi="Times New Roman" w:cs="Times New Roman"/>
                <w:b/>
                <w:color w:val="000000"/>
                <w:kern w:val="2"/>
                <w:sz w:val="24"/>
                <w:szCs w:val="24"/>
                <w:lang w:val="sr-Cyrl-CS" w:eastAsia="ar-SA"/>
              </w:rPr>
              <w:t xml:space="preserve">5 дана </w:t>
            </w:r>
            <w:r w:rsidRPr="00951156">
              <w:rPr>
                <w:rFonts w:ascii="Times New Roman" w:eastAsia="Arial Unicode MS" w:hAnsi="Times New Roman" w:cs="Times New Roman"/>
                <w:color w:val="000000"/>
                <w:kern w:val="2"/>
                <w:sz w:val="24"/>
                <w:szCs w:val="24"/>
                <w:lang w:val="sr-Cyrl-CS" w:eastAsia="ar-SA"/>
              </w:rPr>
              <w:t>од дана преноса средстава на текући рачун добављача, при чему је то за наручиоца од изузетног  значаја због грејне сезоне, односно природе делатности којом се бави - основно образовање – рад са децом и ученицима.</w:t>
            </w:r>
          </w:p>
          <w:p w:rsidR="00951156" w:rsidRPr="00951156" w:rsidRDefault="00951156" w:rsidP="00951156">
            <w:pPr>
              <w:numPr>
                <w:ilvl w:val="0"/>
                <w:numId w:val="24"/>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Благовремено обавестити наручиоца  о тачном термину испоруке због присуства овлашћеног лица и законите примопредаје испоруке  гасног уља екстра лако евро ЕЛ. </w:t>
            </w:r>
          </w:p>
          <w:p w:rsidR="00951156" w:rsidRPr="00951156" w:rsidRDefault="00951156" w:rsidP="00951156">
            <w:pPr>
              <w:numPr>
                <w:ilvl w:val="0"/>
                <w:numId w:val="25"/>
              </w:numPr>
              <w:suppressAutoHyphens/>
              <w:spacing w:after="0" w:line="100" w:lineRule="atLeast"/>
              <w:jc w:val="both"/>
              <w:rPr>
                <w:rFonts w:ascii="Times New Roman" w:eastAsia="Arial Unicode MS" w:hAnsi="Times New Roman" w:cs="Times New Roman"/>
                <w:i/>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sr-Latn-CS" w:eastAsia="ar-SA"/>
              </w:rPr>
              <w:t xml:space="preserve"> </w:t>
            </w:r>
            <w:r w:rsidRPr="00951156">
              <w:rPr>
                <w:rFonts w:ascii="Times New Roman" w:eastAsia="Arial Unicode MS" w:hAnsi="Times New Roman" w:cs="Times New Roman"/>
                <w:color w:val="000000"/>
                <w:kern w:val="2"/>
                <w:sz w:val="24"/>
                <w:szCs w:val="24"/>
                <w:lang w:val="sr-Cyrl-CS" w:eastAsia="ar-SA"/>
              </w:rPr>
              <w:t>Добављач је у обавези да у тренутку закључењ</w:t>
            </w:r>
            <w:r w:rsidRPr="00951156">
              <w:rPr>
                <w:rFonts w:ascii="Times New Roman" w:eastAsia="Arial Unicode MS" w:hAnsi="Times New Roman" w:cs="Times New Roman"/>
                <w:color w:val="000000"/>
                <w:kern w:val="2"/>
                <w:sz w:val="24"/>
                <w:szCs w:val="24"/>
                <w:lang w:val="hu-HU" w:eastAsia="ar-SA"/>
              </w:rPr>
              <w:t>a</w:t>
            </w:r>
            <w:r w:rsidRPr="00951156">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бланко сопствена меница, која мора бити евидентирана у Регистру меница и овлашћења код надлежне банке.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w:t>
            </w:r>
            <w:r w:rsidRPr="00951156">
              <w:rPr>
                <w:rFonts w:ascii="Times New Roman" w:eastAsia="Arial Unicode MS" w:hAnsi="Times New Roman" w:cs="Times New Roman"/>
                <w:i/>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sr-Cyrl-CS" w:eastAsia="ar-SA"/>
              </w:rPr>
              <w:t xml:space="preserve">ПДВ. Уз меницу мора бити достављена копија картона депонованих потписа </w:t>
            </w:r>
            <w:r w:rsidRPr="00951156">
              <w:rPr>
                <w:rFonts w:ascii="Times New Roman" w:eastAsia="Arial Unicode MS" w:hAnsi="Times New Roman" w:cs="Times New Roman"/>
                <w:color w:val="000000"/>
                <w:kern w:val="2"/>
                <w:sz w:val="24"/>
                <w:szCs w:val="24"/>
                <w:lang w:val="sr-Cyrl-CS" w:eastAsia="ar-SA"/>
              </w:rPr>
              <w:lastRenderedPageBreak/>
              <w:t>који је издат од стране пословне банке коју понуђач наводи у меничном  овлашћењу. Рок  важења менице и меничног овлашћења је 10 ( десет ) дана дужи од истека рока за коначно извршење посла, односно до 10.01.2018.године.</w:t>
            </w:r>
          </w:p>
        </w:tc>
      </w:tr>
    </w:tbl>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lastRenderedPageBreak/>
        <w:t>IV   УСЛОВИ ЗА УЧЕШЋЕ У ПОСТУПКУ ЈАВНЕ НАБАВКЕ ИЗ ЧЛ. 75. И 76. ЗАКОНА И УПУТСТВО КАКО СЕ ДОКАЗУЈЕ ИСПУЊЕНОСТ ТИХ УСЛОВА</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numPr>
          <w:ilvl w:val="0"/>
          <w:numId w:val="6"/>
        </w:numPr>
        <w:shd w:val="clear" w:color="auto" w:fill="C6D9F1"/>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УСЛОВИ ЗА УЧЕШЋЕ У ПОСТУПКУ ЈАВНЕ НАБАВКЕ ИЗ ЧЛ. 75. И 76. ЗАКОНА</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 xml:space="preserve">Право на учешће у поступку предметне јавне набавке има понуђач који испуњава </w:t>
      </w:r>
      <w:r w:rsidRPr="00951156">
        <w:rPr>
          <w:rFonts w:ascii="Times New Roman" w:eastAsia="Arial Unicode MS" w:hAnsi="Times New Roman" w:cs="Times New Roman"/>
          <w:b/>
          <w:iCs/>
          <w:color w:val="000000"/>
          <w:kern w:val="2"/>
          <w:sz w:val="24"/>
          <w:szCs w:val="24"/>
          <w:lang w:val="hu-HU" w:eastAsia="ar-SA"/>
        </w:rPr>
        <w:t>обавезне услове</w:t>
      </w:r>
      <w:r w:rsidRPr="00951156">
        <w:rPr>
          <w:rFonts w:ascii="Times New Roman" w:eastAsia="Arial Unicode MS" w:hAnsi="Times New Roman" w:cs="Times New Roman"/>
          <w:iCs/>
          <w:color w:val="000000"/>
          <w:kern w:val="2"/>
          <w:sz w:val="24"/>
          <w:szCs w:val="24"/>
          <w:lang w:val="hu-HU" w:eastAsia="ar-SA"/>
        </w:rPr>
        <w:t xml:space="preserve"> за учешће у поступку јавне набавке дефинисане чл. 75. Закона, и </w:t>
      </w:r>
      <w:r w:rsidRPr="00951156">
        <w:rPr>
          <w:rFonts w:ascii="Times New Roman" w:eastAsia="Arial Unicode MS" w:hAnsi="Times New Roman" w:cs="Times New Roman"/>
          <w:iCs/>
          <w:color w:val="000000"/>
          <w:kern w:val="2"/>
          <w:sz w:val="24"/>
          <w:szCs w:val="24"/>
          <w:lang w:val="sr-Cyrl-CS" w:eastAsia="ar-SA"/>
        </w:rPr>
        <w:t>т</w:t>
      </w:r>
      <w:r w:rsidRPr="00951156">
        <w:rPr>
          <w:rFonts w:ascii="Times New Roman" w:eastAsia="Arial Unicode MS" w:hAnsi="Times New Roman" w:cs="Times New Roman"/>
          <w:iCs/>
          <w:color w:val="000000"/>
          <w:kern w:val="2"/>
          <w:sz w:val="24"/>
          <w:szCs w:val="24"/>
          <w:lang w:val="hu-HU" w:eastAsia="ar-SA"/>
        </w:rPr>
        <w:t>о:</w:t>
      </w:r>
      <w:r w:rsidRPr="00951156">
        <w:rPr>
          <w:rFonts w:ascii="Times New Roman" w:eastAsia="Arial Unicode MS" w:hAnsi="Times New Roman" w:cs="Times New Roman"/>
          <w:iCs/>
          <w:color w:val="000000"/>
          <w:kern w:val="2"/>
          <w:sz w:val="24"/>
          <w:szCs w:val="24"/>
          <w:lang w:val="sr-Cyrl-CS" w:eastAsia="ar-SA"/>
        </w:rPr>
        <w:t xml:space="preserve"> </w:t>
      </w:r>
    </w:p>
    <w:p w:rsidR="00951156" w:rsidRPr="00951156" w:rsidRDefault="00951156" w:rsidP="00951156">
      <w:pPr>
        <w:numPr>
          <w:ilvl w:val="0"/>
          <w:numId w:val="26"/>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Да је регистрован код надлежног органа, односно уписан у одговарајући регистар</w:t>
      </w:r>
      <w:r w:rsidRPr="00951156">
        <w:rPr>
          <w:rFonts w:ascii="Times New Roman" w:eastAsia="Arial Unicode MS" w:hAnsi="Times New Roman" w:cs="Times New Roman"/>
          <w:iCs/>
          <w:color w:val="000000"/>
          <w:kern w:val="2"/>
          <w:sz w:val="24"/>
          <w:szCs w:val="24"/>
          <w:lang w:val="sr-Cyrl-RS" w:eastAsia="ar-SA"/>
        </w:rPr>
        <w:t xml:space="preserve"> ( члан 75. став 1. тачка 1.Закона о јавним набавкама);</w:t>
      </w:r>
      <w:r w:rsidRPr="00951156">
        <w:rPr>
          <w:rFonts w:ascii="Times New Roman" w:eastAsia="Arial Unicode MS" w:hAnsi="Times New Roman" w:cs="Times New Roman"/>
          <w:iCs/>
          <w:color w:val="000000"/>
          <w:kern w:val="2"/>
          <w:sz w:val="24"/>
          <w:szCs w:val="24"/>
          <w:lang w:val="sr-Cyrl-CS" w:eastAsia="ar-SA"/>
        </w:rPr>
        <w:t xml:space="preserve"> </w:t>
      </w:r>
    </w:p>
    <w:p w:rsidR="00951156" w:rsidRPr="00951156" w:rsidRDefault="00951156" w:rsidP="00951156">
      <w:pPr>
        <w:numPr>
          <w:ilvl w:val="0"/>
          <w:numId w:val="26"/>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51156">
        <w:rPr>
          <w:rFonts w:ascii="Times New Roman" w:eastAsia="Arial Unicode MS" w:hAnsi="Times New Roman" w:cs="Times New Roman"/>
          <w:color w:val="000000"/>
          <w:kern w:val="2"/>
          <w:sz w:val="24"/>
          <w:szCs w:val="24"/>
          <w:lang w:val="sr-Cyrl-RS" w:eastAsia="ar-SA"/>
        </w:rPr>
        <w:t xml:space="preserve"> ( члан 75. став 1. тачка 2. Закона о јавним набавкама )</w:t>
      </w:r>
      <w:r w:rsidRPr="00951156">
        <w:rPr>
          <w:rFonts w:ascii="Times New Roman" w:eastAsia="Arial Unicode MS" w:hAnsi="Times New Roman" w:cs="Times New Roman"/>
          <w:iCs/>
          <w:color w:val="000000"/>
          <w:kern w:val="2"/>
          <w:sz w:val="24"/>
          <w:szCs w:val="24"/>
          <w:lang w:val="sr-Cyrl-CS" w:eastAsia="ar-SA"/>
        </w:rPr>
        <w:t>;</w:t>
      </w:r>
    </w:p>
    <w:p w:rsidR="00951156" w:rsidRPr="00951156" w:rsidRDefault="00951156" w:rsidP="00951156">
      <w:pPr>
        <w:numPr>
          <w:ilvl w:val="0"/>
          <w:numId w:val="26"/>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951156">
        <w:rPr>
          <w:rFonts w:ascii="Times New Roman" w:eastAsia="Arial Unicode MS" w:hAnsi="Times New Roman" w:cs="Times New Roman"/>
          <w:color w:val="000000"/>
          <w:kern w:val="2"/>
          <w:sz w:val="24"/>
          <w:szCs w:val="24"/>
          <w:lang w:val="sr-Cyrl-RS" w:eastAsia="ar-SA"/>
        </w:rPr>
        <w:t xml:space="preserve"> ( члан 75. став 1. тачка 4. Закона о јавним набавкама )</w:t>
      </w:r>
      <w:r w:rsidRPr="00951156">
        <w:rPr>
          <w:rFonts w:ascii="Times New Roman" w:eastAsia="Arial Unicode MS" w:hAnsi="Times New Roman" w:cs="Times New Roman"/>
          <w:iCs/>
          <w:color w:val="000000"/>
          <w:kern w:val="2"/>
          <w:sz w:val="24"/>
          <w:szCs w:val="24"/>
          <w:lang w:val="sr-Cyrl-CS" w:eastAsia="ar-SA"/>
        </w:rPr>
        <w:t>;</w:t>
      </w:r>
    </w:p>
    <w:p w:rsidR="00951156" w:rsidRPr="00951156" w:rsidRDefault="00951156" w:rsidP="00951156">
      <w:pPr>
        <w:numPr>
          <w:ilvl w:val="0"/>
          <w:numId w:val="26"/>
        </w:numPr>
        <w:suppressAutoHyphens/>
        <w:spacing w:after="0" w:line="100" w:lineRule="atLeast"/>
        <w:ind w:left="1440"/>
        <w:jc w:val="both"/>
        <w:rPr>
          <w:rFonts w:ascii="Times New Roman" w:eastAsia="Arial Unicode MS" w:hAnsi="Times New Roman" w:cs="Times New Roman"/>
          <w:b/>
          <w:i/>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Да има важећу дозволу надлежног органа за обављање делатности која је предмет јавне набавке</w:t>
      </w:r>
      <w:r w:rsidRPr="00951156">
        <w:rPr>
          <w:rFonts w:ascii="Times New Roman" w:eastAsia="Arial Unicode MS" w:hAnsi="Times New Roman" w:cs="Times New Roman"/>
          <w:color w:val="000000"/>
          <w:kern w:val="2"/>
          <w:sz w:val="24"/>
          <w:szCs w:val="24"/>
          <w:lang w:val="sr-Cyrl-RS" w:eastAsia="ar-SA"/>
        </w:rPr>
        <w:t>,</w:t>
      </w:r>
      <w:r w:rsidRPr="00951156">
        <w:rPr>
          <w:rFonts w:ascii="Times New Roman" w:eastAsia="Arial Unicode MS" w:hAnsi="Times New Roman" w:cs="Times New Roman"/>
          <w:i/>
          <w:iCs/>
          <w:color w:val="000000"/>
          <w:kern w:val="2"/>
          <w:sz w:val="24"/>
          <w:szCs w:val="24"/>
          <w:lang w:val="sr-Cyrl-CS" w:eastAsia="ar-SA"/>
        </w:rPr>
        <w:t xml:space="preserve"> </w:t>
      </w:r>
      <w:r w:rsidRPr="00951156">
        <w:rPr>
          <w:rFonts w:ascii="Times New Roman" w:eastAsia="Arial Unicode MS" w:hAnsi="Times New Roman" w:cs="Times New Roman"/>
          <w:iCs/>
          <w:color w:val="000000"/>
          <w:kern w:val="2"/>
          <w:sz w:val="24"/>
          <w:szCs w:val="24"/>
          <w:lang w:val="sr-Cyrl-CS" w:eastAsia="ar-SA"/>
        </w:rPr>
        <w:t>ако је таква дозвола предвиђена посебним прописима ( члан 75. став 1. тачка 5. Закона о јавним набавкама ).</w:t>
      </w:r>
    </w:p>
    <w:p w:rsidR="00951156" w:rsidRPr="00951156" w:rsidRDefault="00951156" w:rsidP="00951156">
      <w:pPr>
        <w:numPr>
          <w:ilvl w:val="0"/>
          <w:numId w:val="26"/>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951156">
        <w:rPr>
          <w:rFonts w:ascii="Times New Roman" w:eastAsia="Arial Unicode MS" w:hAnsi="Times New Roman" w:cs="Times New Roman"/>
          <w:color w:val="000000"/>
          <w:kern w:val="2"/>
          <w:sz w:val="24"/>
          <w:szCs w:val="24"/>
          <w:lang w:val="sr-Cyrl-RS" w:eastAsia="ar-SA"/>
        </w:rPr>
        <w:t>немају забрану обављања делатности која је на снази у време подношења понуде</w:t>
      </w:r>
      <w:r w:rsidRPr="00951156">
        <w:rPr>
          <w:rFonts w:ascii="Times New Roman" w:eastAsia="Arial Unicode MS" w:hAnsi="Times New Roman" w:cs="Times New Roman"/>
          <w:i/>
          <w:iCs/>
          <w:color w:val="000000"/>
          <w:kern w:val="2"/>
          <w:sz w:val="24"/>
          <w:szCs w:val="24"/>
          <w:lang w:val="sr-Cyrl-CS" w:eastAsia="ar-SA"/>
        </w:rPr>
        <w:t xml:space="preserve">.         </w:t>
      </w:r>
      <w:r w:rsidRPr="00951156">
        <w:rPr>
          <w:rFonts w:ascii="Times New Roman" w:eastAsia="Arial Unicode MS" w:hAnsi="Times New Roman" w:cs="Times New Roman"/>
          <w:iCs/>
          <w:color w:val="000000"/>
          <w:kern w:val="2"/>
          <w:sz w:val="24"/>
          <w:szCs w:val="24"/>
          <w:lang w:val="sr-Cyrl-CS" w:eastAsia="ar-SA"/>
        </w:rPr>
        <w:t>( члан 75. став 2. Закона о јавним набавкама ).</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951156">
        <w:rPr>
          <w:rFonts w:ascii="Times New Roman" w:eastAsia="Arial Unicode MS" w:hAnsi="Times New Roman" w:cs="Times New Roman"/>
          <w:bCs/>
          <w:iCs/>
          <w:color w:val="000000"/>
          <w:kern w:val="2"/>
          <w:sz w:val="24"/>
          <w:szCs w:val="24"/>
          <w:lang w:val="sr-Cyrl-RS" w:eastAsia="ar-SA"/>
        </w:rPr>
        <w:t>4</w:t>
      </w:r>
      <w:r w:rsidRPr="00951156">
        <w:rPr>
          <w:rFonts w:ascii="Times New Roman" w:eastAsia="Arial Unicode MS" w:hAnsi="Times New Roman" w:cs="Times New Roman"/>
          <w:bCs/>
          <w:iCs/>
          <w:color w:val="000000"/>
          <w:kern w:val="2"/>
          <w:sz w:val="24"/>
          <w:szCs w:val="24"/>
          <w:lang w:val="hu-HU" w:eastAsia="ar-SA"/>
        </w:rPr>
        <w:t xml:space="preserve">) Закона и услов из члана 75. став 1. тачка </w:t>
      </w:r>
      <w:r w:rsidRPr="00951156">
        <w:rPr>
          <w:rFonts w:ascii="Times New Roman" w:eastAsia="Arial Unicode MS" w:hAnsi="Times New Roman" w:cs="Times New Roman"/>
          <w:bCs/>
          <w:iCs/>
          <w:color w:val="000000"/>
          <w:kern w:val="2"/>
          <w:sz w:val="24"/>
          <w:szCs w:val="24"/>
          <w:lang w:val="sr-Cyrl-RS" w:eastAsia="ar-SA"/>
        </w:rPr>
        <w:t>5</w:t>
      </w:r>
      <w:r w:rsidRPr="00951156">
        <w:rPr>
          <w:rFonts w:ascii="Times New Roman" w:eastAsia="Arial Unicode MS" w:hAnsi="Times New Roman" w:cs="Times New Roman"/>
          <w:bCs/>
          <w:iCs/>
          <w:color w:val="000000"/>
          <w:kern w:val="2"/>
          <w:sz w:val="24"/>
          <w:szCs w:val="24"/>
          <w:lang w:val="hu-HU" w:eastAsia="ar-SA"/>
        </w:rPr>
        <w:t>) Закона, за део набавке који ће понуђач извршити преко подизвођача.</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51156" w:rsidRPr="00951156" w:rsidRDefault="00951156" w:rsidP="00951156">
      <w:pPr>
        <w:suppressAutoHyphens/>
        <w:spacing w:after="0" w:line="100" w:lineRule="atLeast"/>
        <w:ind w:left="1350"/>
        <w:jc w:val="both"/>
        <w:rPr>
          <w:rFonts w:ascii="Times New Roman" w:eastAsia="Arial Unicode MS" w:hAnsi="Times New Roman" w:cs="Times New Roman"/>
          <w:bCs/>
          <w:iCs/>
          <w:color w:val="000000"/>
          <w:kern w:val="2"/>
          <w:sz w:val="24"/>
          <w:szCs w:val="24"/>
          <w:lang w:val="sr-Cyrl-CS" w:eastAsia="ar-SA"/>
        </w:rPr>
      </w:pPr>
      <w:r w:rsidRPr="00951156">
        <w:rPr>
          <w:rFonts w:ascii="Times New Roman" w:eastAsia="Arial Unicode MS" w:hAnsi="Times New Roman" w:cs="Times New Roman"/>
          <w:bCs/>
          <w:iCs/>
          <w:color w:val="000000"/>
          <w:kern w:val="2"/>
          <w:sz w:val="24"/>
          <w:szCs w:val="24"/>
          <w:lang w:val="hu-HU" w:eastAsia="ar-SA"/>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951156" w:rsidRPr="00951156" w:rsidRDefault="00951156" w:rsidP="00951156">
      <w:pPr>
        <w:suppressAutoHyphens/>
        <w:spacing w:after="0" w:line="100" w:lineRule="atLeast"/>
        <w:ind w:left="1350"/>
        <w:jc w:val="both"/>
        <w:rPr>
          <w:rFonts w:ascii="Times New Roman" w:eastAsia="Arial Unicode MS" w:hAnsi="Times New Roman" w:cs="Times New Roman"/>
          <w:b/>
          <w:i/>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numPr>
          <w:ilvl w:val="0"/>
          <w:numId w:val="6"/>
        </w:num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lastRenderedPageBreak/>
        <w:t>УПУТСТВО КАКО СЕ ДОКАЗУЈЕ ИСПУЊЕНОСТ УСЛОВА</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ind w:left="1350"/>
        <w:jc w:val="both"/>
        <w:rPr>
          <w:rFonts w:ascii="Times New Roman" w:eastAsia="Arial Unicode MS" w:hAnsi="Times New Roman" w:cs="Times New Roman"/>
          <w:bCs/>
          <w:i/>
          <w:iCs/>
          <w:color w:val="C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Испуњеност </w:t>
      </w:r>
      <w:r w:rsidRPr="00951156">
        <w:rPr>
          <w:rFonts w:ascii="Times New Roman" w:eastAsia="Arial Unicode MS" w:hAnsi="Times New Roman" w:cs="Times New Roman"/>
          <w:b/>
          <w:color w:val="000000"/>
          <w:kern w:val="2"/>
          <w:sz w:val="24"/>
          <w:szCs w:val="24"/>
          <w:lang w:val="hu-HU" w:eastAsia="ar-SA"/>
        </w:rPr>
        <w:t xml:space="preserve">обавезних </w:t>
      </w:r>
      <w:r w:rsidRPr="00951156">
        <w:rPr>
          <w:rFonts w:ascii="Times New Roman" w:eastAsia="Arial Unicode MS" w:hAnsi="Times New Roman" w:cs="Times New Roman"/>
          <w:b/>
          <w:color w:val="000000"/>
          <w:kern w:val="2"/>
          <w:sz w:val="24"/>
          <w:szCs w:val="24"/>
          <w:lang w:val="sr-Cyrl-CS" w:eastAsia="ar-SA"/>
        </w:rPr>
        <w:t xml:space="preserve">услова </w:t>
      </w:r>
      <w:r w:rsidRPr="00951156">
        <w:rPr>
          <w:rFonts w:ascii="Times New Roman" w:eastAsia="Arial Unicode MS" w:hAnsi="Times New Roman" w:cs="Times New Roman"/>
          <w:color w:val="000000"/>
          <w:kern w:val="2"/>
          <w:sz w:val="24"/>
          <w:szCs w:val="24"/>
          <w:lang w:val="hu-HU" w:eastAsia="ar-SA"/>
        </w:rPr>
        <w:t xml:space="preserve">за учешће у поступку предметне јавне набавке, </w:t>
      </w:r>
      <w:r w:rsidRPr="00951156">
        <w:rPr>
          <w:rFonts w:ascii="Times New Roman" w:eastAsia="Arial Unicode MS" w:hAnsi="Times New Roman" w:cs="Times New Roman"/>
          <w:color w:val="000000"/>
          <w:kern w:val="2"/>
          <w:sz w:val="24"/>
          <w:szCs w:val="24"/>
          <w:lang w:val="sr-Cyrl-CS" w:eastAsia="ar-SA"/>
        </w:rPr>
        <w:t>понуђач доказује достављањем:</w:t>
      </w:r>
    </w:p>
    <w:p w:rsidR="00951156" w:rsidRPr="00951156" w:rsidRDefault="00951156" w:rsidP="00951156">
      <w:pPr>
        <w:jc w:val="both"/>
        <w:rPr>
          <w:rFonts w:ascii="Times New Roman" w:eastAsia="Calibri" w:hAnsi="Times New Roman" w:cs="Times New Roman"/>
          <w:sz w:val="24"/>
          <w:szCs w:val="24"/>
          <w:lang w:val="sr-Cyrl-RS"/>
        </w:rPr>
      </w:pPr>
    </w:p>
    <w:p w:rsidR="00951156" w:rsidRPr="00951156" w:rsidRDefault="00951156" w:rsidP="00951156">
      <w:pPr>
        <w:jc w:val="both"/>
        <w:rPr>
          <w:rFonts w:ascii="Times New Roman" w:eastAsia="Calibri" w:hAnsi="Times New Roman" w:cs="Times New Roman"/>
          <w:sz w:val="24"/>
          <w:szCs w:val="24"/>
          <w:lang w:val="sr-Cyrl-RS"/>
        </w:rPr>
      </w:pPr>
      <w:r w:rsidRPr="00951156">
        <w:rPr>
          <w:rFonts w:ascii="Times New Roman" w:eastAsia="Calibri" w:hAnsi="Times New Roman" w:cs="Times New Roman"/>
          <w:sz w:val="24"/>
          <w:szCs w:val="24"/>
          <w:lang w:val="sr-Cyrl-RS"/>
        </w:rPr>
        <w:t xml:space="preserve">1.) Услови из члана 75. став 1. тачка 1-3.) доказује достављањем: </w:t>
      </w:r>
    </w:p>
    <w:p w:rsidR="00951156" w:rsidRPr="00951156" w:rsidRDefault="00951156" w:rsidP="00951156">
      <w:pPr>
        <w:jc w:val="both"/>
        <w:rPr>
          <w:rFonts w:ascii="Times New Roman" w:eastAsia="Arial Unicode MS" w:hAnsi="Times New Roman" w:cs="Times New Roman"/>
          <w:i/>
          <w:color w:val="000000"/>
          <w:kern w:val="2"/>
          <w:sz w:val="24"/>
          <w:szCs w:val="24"/>
          <w:lang w:val="sr-Cyrl-RS" w:eastAsia="ar-SA"/>
        </w:rPr>
      </w:pPr>
      <w:r w:rsidRPr="00951156">
        <w:rPr>
          <w:rFonts w:ascii="Times New Roman" w:eastAsia="Calibri" w:hAnsi="Times New Roman" w:cs="Times New Roman"/>
          <w:sz w:val="24"/>
          <w:szCs w:val="24"/>
          <w:lang w:val="sr-Cyrl-RS"/>
        </w:rPr>
        <w:t>'' Изјаве  о испуњавању обавезних</w:t>
      </w:r>
      <w:r w:rsidRPr="00951156">
        <w:rPr>
          <w:rFonts w:ascii="Calibri" w:eastAsia="Calibri" w:hAnsi="Calibri" w:cs="Times New Roman"/>
          <w:lang w:val="sr-Cyrl-RS"/>
        </w:rPr>
        <w:t xml:space="preserve">  </w:t>
      </w:r>
      <w:r w:rsidRPr="00951156">
        <w:rPr>
          <w:rFonts w:ascii="Times New Roman" w:eastAsia="Arial Unicode MS" w:hAnsi="Times New Roman" w:cs="Times New Roman"/>
          <w:color w:val="000000"/>
          <w:kern w:val="2"/>
          <w:sz w:val="24"/>
          <w:szCs w:val="24"/>
          <w:lang w:val="sr-Cyrl-RS" w:eastAsia="ar-SA"/>
        </w:rPr>
        <w:t>услова из члана 75.став 1.т.1-3) Закона о јавним набавкама, за учешће у поступку јавне набавке '' – попуњен, потписан и оверен печатом,             ( на основу члана 77. став 4.Закона о јавним набавкама ) – образац бр.1. Конкурсне документације.</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color w:val="000000"/>
          <w:kern w:val="2"/>
          <w:sz w:val="24"/>
          <w:szCs w:val="24"/>
          <w:lang w:val="sr-Cyrl-RS" w:eastAsia="ar-SA"/>
        </w:rPr>
      </w:pPr>
      <w:r w:rsidRPr="00951156">
        <w:rPr>
          <w:rFonts w:ascii="Times New Roman" w:eastAsia="Arial Unicode MS" w:hAnsi="Times New Roman" w:cs="Times New Roman"/>
          <w:color w:val="000000"/>
          <w:kern w:val="2"/>
          <w:sz w:val="24"/>
          <w:szCs w:val="24"/>
          <w:lang w:val="sr-Cyrl-RS" w:eastAsia="ar-SA"/>
        </w:rPr>
        <w:t xml:space="preserve">Наручилац ће пре доношења одлуке о додели уговора, од понуђача чија понуда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951156">
        <w:rPr>
          <w:rFonts w:ascii="Times New Roman" w:eastAsia="Arial Unicode MS" w:hAnsi="Times New Roman" w:cs="Times New Roman"/>
          <w:color w:val="000000"/>
          <w:kern w:val="2"/>
          <w:sz w:val="24"/>
          <w:szCs w:val="24"/>
          <w:lang w:val="sr-Cyrl-RS" w:eastAsia="ar-SA"/>
        </w:rPr>
        <w:t xml:space="preserve">бити оцењена као најповољнија затражити да достави копију захтеваних доказа о ипуњености обавезних  услова и то:   </w:t>
      </w:r>
    </w:p>
    <w:p w:rsidR="00951156" w:rsidRPr="00951156" w:rsidRDefault="00951156" w:rsidP="00951156">
      <w:pPr>
        <w:suppressAutoHyphens/>
        <w:spacing w:after="0" w:line="100" w:lineRule="atLeast"/>
        <w:ind w:left="360"/>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 xml:space="preserve">1.1.Услов из чл. 75. ст. 1. тач. 1) Закона - </w:t>
      </w:r>
      <w:r w:rsidRPr="00951156">
        <w:rPr>
          <w:rFonts w:ascii="Times New Roman" w:eastAsia="Arial Unicode MS" w:hAnsi="Times New Roman" w:cs="Times New Roman"/>
          <w:b/>
          <w:iCs/>
          <w:color w:val="000000"/>
          <w:kern w:val="2"/>
          <w:sz w:val="24"/>
          <w:szCs w:val="24"/>
          <w:lang w:val="sr-Cyrl-CS" w:eastAsia="ar-SA"/>
        </w:rPr>
        <w:t>Доказ</w:t>
      </w:r>
      <w:r w:rsidRPr="00951156">
        <w:rPr>
          <w:rFonts w:ascii="Times New Roman" w:eastAsia="Arial Unicode MS" w:hAnsi="Times New Roman" w:cs="Times New Roman"/>
          <w:iCs/>
          <w:color w:val="000000"/>
          <w:kern w:val="2"/>
          <w:sz w:val="24"/>
          <w:szCs w:val="24"/>
          <w:lang w:val="sr-Cyrl-CS" w:eastAsia="ar-SA"/>
        </w:rPr>
        <w:t xml:space="preserve">: Извод </w:t>
      </w:r>
      <w:r w:rsidRPr="00951156">
        <w:rPr>
          <w:rFonts w:ascii="Times New Roman" w:eastAsia="Arial Unicode MS" w:hAnsi="Times New Roman" w:cs="Times New Roman"/>
          <w:color w:val="000000"/>
          <w:kern w:val="2"/>
          <w:sz w:val="24"/>
          <w:szCs w:val="24"/>
          <w:lang w:val="hu-HU" w:eastAsia="ar-SA"/>
        </w:rPr>
        <w:t>из регистра Агенције за привредне регистре, односно извод из регистра надлежног суда</w:t>
      </w:r>
      <w:r w:rsidRPr="00951156">
        <w:rPr>
          <w:rFonts w:ascii="Times New Roman" w:eastAsia="Arial Unicode MS" w:hAnsi="Times New Roman" w:cs="Times New Roman"/>
          <w:color w:val="000000"/>
          <w:kern w:val="2"/>
          <w:sz w:val="24"/>
          <w:szCs w:val="24"/>
          <w:lang w:val="sr-Cyrl-CS" w:eastAsia="ar-SA"/>
        </w:rPr>
        <w:t>:</w:t>
      </w:r>
    </w:p>
    <w:p w:rsidR="00951156" w:rsidRPr="00951156" w:rsidRDefault="00951156" w:rsidP="00951156">
      <w:pPr>
        <w:suppressAutoHyphens/>
        <w:spacing w:after="0" w:line="100" w:lineRule="atLeast"/>
        <w:ind w:left="360"/>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sr-Cyrl-CS" w:eastAsia="ar-SA"/>
        </w:rPr>
        <w:t xml:space="preserve">1.2.Услов из чл. 75. ст. 1. тач. 2) Закона </w:t>
      </w:r>
      <w:r w:rsidRPr="00951156">
        <w:rPr>
          <w:rFonts w:ascii="Times New Roman" w:eastAsia="Arial Unicode MS" w:hAnsi="Times New Roman" w:cs="Times New Roman"/>
          <w:i/>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hu-HU" w:eastAsia="ar-SA"/>
        </w:rPr>
        <w:t>Доказ:</w:t>
      </w:r>
      <w:r w:rsidRPr="00951156">
        <w:rPr>
          <w:rFonts w:ascii="Times New Roman" w:eastAsia="Arial Unicode MS" w:hAnsi="Times New Roman" w:cs="Times New Roman"/>
          <w:color w:val="000000"/>
          <w:kern w:val="2"/>
          <w:sz w:val="24"/>
          <w:szCs w:val="24"/>
          <w:lang w:val="sr-Cyrl-RS" w:eastAsia="ar-SA"/>
        </w:rPr>
        <w:t xml:space="preserve"> Извод из надлежног суда, односно надлежне полицијске управе</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hu-HU" w:eastAsia="ar-SA"/>
        </w:rPr>
        <w:t>Доказ</w:t>
      </w:r>
      <w:r w:rsidRPr="00951156">
        <w:rPr>
          <w:rFonts w:ascii="Times New Roman" w:eastAsia="Arial Unicode MS" w:hAnsi="Times New Roman" w:cs="Times New Roman"/>
          <w:b/>
          <w:color w:val="000000"/>
          <w:kern w:val="2"/>
          <w:sz w:val="24"/>
          <w:szCs w:val="24"/>
          <w:lang w:val="sr-Cyrl-RS" w:eastAsia="ar-SA"/>
        </w:rPr>
        <w:t>и</w:t>
      </w:r>
      <w:r w:rsidRPr="00951156">
        <w:rPr>
          <w:rFonts w:ascii="Times New Roman" w:eastAsia="Arial Unicode MS" w:hAnsi="Times New Roman" w:cs="Times New Roman"/>
          <w:b/>
          <w:color w:val="000000"/>
          <w:kern w:val="2"/>
          <w:sz w:val="24"/>
          <w:szCs w:val="24"/>
          <w:lang w:val="hu-HU" w:eastAsia="ar-SA"/>
        </w:rPr>
        <w:t xml:space="preserve"> не мо</w:t>
      </w:r>
      <w:r w:rsidRPr="00951156">
        <w:rPr>
          <w:rFonts w:ascii="Times New Roman" w:eastAsia="Arial Unicode MS" w:hAnsi="Times New Roman" w:cs="Times New Roman"/>
          <w:b/>
          <w:color w:val="000000"/>
          <w:kern w:val="2"/>
          <w:sz w:val="24"/>
          <w:szCs w:val="24"/>
          <w:lang w:val="sr-Cyrl-RS" w:eastAsia="ar-SA"/>
        </w:rPr>
        <w:t>гу</w:t>
      </w:r>
      <w:r w:rsidRPr="00951156">
        <w:rPr>
          <w:rFonts w:ascii="Times New Roman" w:eastAsia="Arial Unicode MS" w:hAnsi="Times New Roman" w:cs="Times New Roman"/>
          <w:b/>
          <w:color w:val="000000"/>
          <w:kern w:val="2"/>
          <w:sz w:val="24"/>
          <w:szCs w:val="24"/>
          <w:lang w:val="hu-HU" w:eastAsia="ar-SA"/>
        </w:rPr>
        <w:t xml:space="preserve"> бити старији од два месеца пре отварања понуда; </w:t>
      </w:r>
    </w:p>
    <w:p w:rsidR="00951156" w:rsidRPr="00951156" w:rsidRDefault="00951156" w:rsidP="00951156">
      <w:pPr>
        <w:suppressAutoHyphens/>
        <w:spacing w:after="0" w:line="100" w:lineRule="atLeast"/>
        <w:ind w:left="360"/>
        <w:jc w:val="both"/>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sr-Cyrl-CS" w:eastAsia="ar-SA"/>
        </w:rPr>
        <w:t>1.3.Услов из чл. 75. ст. 1. тач. 3</w:t>
      </w:r>
      <w:r w:rsidRPr="00951156">
        <w:rPr>
          <w:rFonts w:ascii="Times New Roman" w:eastAsia="Arial Unicode MS" w:hAnsi="Times New Roman" w:cs="Times New Roman"/>
          <w:i/>
          <w:iCs/>
          <w:color w:val="000000"/>
          <w:kern w:val="2"/>
          <w:sz w:val="24"/>
          <w:szCs w:val="24"/>
          <w:lang w:val="sr-Cyrl-CS" w:eastAsia="ar-SA"/>
        </w:rPr>
        <w:t>)</w:t>
      </w:r>
      <w:r w:rsidRPr="00951156">
        <w:rPr>
          <w:rFonts w:ascii="Times New Roman" w:eastAsia="Arial Unicode MS" w:hAnsi="Times New Roman" w:cs="Times New Roman"/>
          <w:iCs/>
          <w:color w:val="000000"/>
          <w:kern w:val="2"/>
          <w:sz w:val="24"/>
          <w:szCs w:val="24"/>
          <w:lang w:val="sr-Cyrl-CS" w:eastAsia="ar-SA"/>
        </w:rPr>
        <w:t xml:space="preserve"> Закона - </w:t>
      </w:r>
      <w:r w:rsidRPr="00951156">
        <w:rPr>
          <w:rFonts w:ascii="Times New Roman" w:eastAsia="Arial Unicode MS" w:hAnsi="Times New Roman" w:cs="Times New Roman"/>
          <w:b/>
          <w:color w:val="000000"/>
          <w:kern w:val="2"/>
          <w:sz w:val="24"/>
          <w:szCs w:val="24"/>
          <w:lang w:val="hu-HU" w:eastAsia="ar-SA"/>
        </w:rPr>
        <w:t>Доказ:</w:t>
      </w:r>
      <w:r w:rsidRPr="00951156">
        <w:rPr>
          <w:rFonts w:ascii="Times New Roman" w:eastAsia="Arial Unicode MS" w:hAnsi="Times New Roman" w:cs="Times New Roman"/>
          <w:color w:val="000000"/>
          <w:kern w:val="2"/>
          <w:sz w:val="24"/>
          <w:szCs w:val="24"/>
          <w:lang w:val="hu-HU" w:eastAsia="ar-SA"/>
        </w:rPr>
        <w:t xml:space="preserve"> Уверење </w:t>
      </w:r>
      <w:r w:rsidRPr="00951156">
        <w:rPr>
          <w:rFonts w:ascii="Times New Roman" w:eastAsia="Arial Unicode MS" w:hAnsi="Times New Roman" w:cs="Times New Roman"/>
          <w:bCs/>
          <w:color w:val="000000"/>
          <w:kern w:val="2"/>
          <w:sz w:val="24"/>
          <w:szCs w:val="24"/>
          <w:lang w:val="hu-HU" w:eastAsia="ar-SA"/>
        </w:rPr>
        <w:t xml:space="preserve">Пореске управе Министарства финансија </w:t>
      </w:r>
      <w:r w:rsidRPr="00951156">
        <w:rPr>
          <w:rFonts w:ascii="Times New Roman" w:eastAsia="Arial Unicode MS" w:hAnsi="Times New Roman" w:cs="Times New Roman"/>
          <w:color w:val="000000"/>
          <w:kern w:val="2"/>
          <w:sz w:val="24"/>
          <w:szCs w:val="24"/>
          <w:lang w:val="hu-HU" w:eastAsia="ar-SA"/>
        </w:rPr>
        <w:t xml:space="preserve">да је измирио доспеле порезе и доприносе и уверење надлежне управе </w:t>
      </w:r>
      <w:r w:rsidRPr="00951156">
        <w:rPr>
          <w:rFonts w:ascii="Times New Roman" w:eastAsia="Arial Unicode MS" w:hAnsi="Times New Roman" w:cs="Times New Roman"/>
          <w:bCs/>
          <w:color w:val="000000"/>
          <w:kern w:val="2"/>
          <w:sz w:val="24"/>
          <w:szCs w:val="24"/>
          <w:lang w:val="hu-HU" w:eastAsia="ar-SA"/>
        </w:rPr>
        <w:t xml:space="preserve">локалне самоуправе </w:t>
      </w:r>
      <w:r w:rsidRPr="00951156">
        <w:rPr>
          <w:rFonts w:ascii="Times New Roman" w:eastAsia="Arial Unicode MS" w:hAnsi="Times New Roman" w:cs="Times New Roman"/>
          <w:color w:val="000000"/>
          <w:kern w:val="2"/>
          <w:sz w:val="24"/>
          <w:szCs w:val="24"/>
          <w:lang w:val="hu-HU" w:eastAsia="ar-SA"/>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hu-HU" w:eastAsia="ar-SA"/>
        </w:rPr>
        <w:t>Доказ не може бити старији од два месеца пре отварања понуда;</w:t>
      </w:r>
    </w:p>
    <w:p w:rsidR="00951156" w:rsidRPr="00951156" w:rsidRDefault="00951156" w:rsidP="00951156">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r w:rsidRPr="00951156">
        <w:rPr>
          <w:rFonts w:ascii="Times New Roman" w:eastAsia="Arial Unicode MS" w:hAnsi="Times New Roman" w:cs="Times New Roman"/>
          <w:b/>
          <w:iCs/>
          <w:color w:val="000000"/>
          <w:kern w:val="2"/>
          <w:sz w:val="24"/>
          <w:szCs w:val="24"/>
          <w:lang w:val="sr-Cyrl-CS" w:eastAsia="ar-SA"/>
        </w:rPr>
        <w:t>2.)</w:t>
      </w:r>
      <w:r w:rsidRPr="00951156">
        <w:rPr>
          <w:rFonts w:ascii="Times New Roman" w:eastAsia="Arial Unicode MS" w:hAnsi="Times New Roman" w:cs="Times New Roman"/>
          <w:iCs/>
          <w:color w:val="000000"/>
          <w:kern w:val="2"/>
          <w:sz w:val="24"/>
          <w:szCs w:val="24"/>
          <w:lang w:val="sr-Cyrl-CS" w:eastAsia="ar-SA"/>
        </w:rPr>
        <w:t>Услов из чл. 75. ст. 1. тач</w:t>
      </w:r>
      <w:r w:rsidRPr="00951156">
        <w:rPr>
          <w:rFonts w:ascii="Times New Roman" w:eastAsia="Arial Unicode MS" w:hAnsi="Times New Roman" w:cs="Times New Roman"/>
          <w:i/>
          <w:iCs/>
          <w:color w:val="000000"/>
          <w:kern w:val="2"/>
          <w:sz w:val="24"/>
          <w:szCs w:val="24"/>
          <w:lang w:val="sr-Cyrl-CS" w:eastAsia="ar-SA"/>
        </w:rPr>
        <w:t xml:space="preserve">. </w:t>
      </w:r>
      <w:r w:rsidRPr="00951156">
        <w:rPr>
          <w:rFonts w:ascii="Times New Roman" w:eastAsia="Arial Unicode MS" w:hAnsi="Times New Roman" w:cs="Times New Roman"/>
          <w:iCs/>
          <w:color w:val="000000"/>
          <w:kern w:val="2"/>
          <w:sz w:val="24"/>
          <w:szCs w:val="24"/>
          <w:lang w:val="sr-Cyrl-CS" w:eastAsia="ar-SA"/>
        </w:rPr>
        <w:t xml:space="preserve">4) Закона – </w:t>
      </w:r>
      <w:r w:rsidRPr="00951156">
        <w:rPr>
          <w:rFonts w:ascii="Times New Roman" w:eastAsia="Arial Unicode MS" w:hAnsi="Times New Roman" w:cs="Times New Roman"/>
          <w:b/>
          <w:color w:val="000000"/>
          <w:kern w:val="2"/>
          <w:sz w:val="24"/>
          <w:szCs w:val="24"/>
          <w:lang w:val="hu-HU" w:eastAsia="ar-SA"/>
        </w:rPr>
        <w:t>Доказ</w:t>
      </w:r>
      <w:r w:rsidRPr="00951156">
        <w:rPr>
          <w:rFonts w:ascii="Times New Roman" w:eastAsia="Arial Unicode MS" w:hAnsi="Times New Roman" w:cs="Times New Roman"/>
          <w:b/>
          <w:color w:val="000000"/>
          <w:kern w:val="2"/>
          <w:sz w:val="24"/>
          <w:szCs w:val="24"/>
          <w:lang w:val="sr-Cyrl-CS" w:eastAsia="ar-SA"/>
        </w:rPr>
        <w:t>:</w:t>
      </w:r>
      <w:r w:rsidRPr="00951156">
        <w:rPr>
          <w:rFonts w:ascii="Times New Roman" w:eastAsia="Arial Unicode MS" w:hAnsi="Times New Roman" w:cs="Times New Roman"/>
          <w:color w:val="000000"/>
          <w:kern w:val="2"/>
          <w:sz w:val="24"/>
          <w:szCs w:val="24"/>
          <w:lang w:val="hu-HU" w:eastAsia="ar-SA"/>
        </w:rPr>
        <w:t xml:space="preserve"> дозвол</w:t>
      </w:r>
      <w:r w:rsidRPr="00951156">
        <w:rPr>
          <w:rFonts w:ascii="Times New Roman" w:eastAsia="Arial Unicode MS" w:hAnsi="Times New Roman" w:cs="Times New Roman"/>
          <w:color w:val="000000"/>
          <w:kern w:val="2"/>
          <w:sz w:val="24"/>
          <w:szCs w:val="24"/>
          <w:lang w:val="sr-Cyrl-CS" w:eastAsia="ar-SA"/>
        </w:rPr>
        <w:t>а</w:t>
      </w:r>
      <w:r w:rsidRPr="00951156">
        <w:rPr>
          <w:rFonts w:ascii="Times New Roman" w:eastAsia="Arial Unicode MS" w:hAnsi="Times New Roman" w:cs="Times New Roman"/>
          <w:color w:val="000000"/>
          <w:kern w:val="2"/>
          <w:sz w:val="24"/>
          <w:szCs w:val="24"/>
          <w:lang w:val="hu-HU" w:eastAsia="ar-SA"/>
        </w:rPr>
        <w:t xml:space="preserve"> за обављање делатности која је предмет јавне набавке и назив надлежног органа за издавање дозволе, коју понуђач доставља у виду неоверене копије. </w:t>
      </w:r>
      <w:r w:rsidRPr="00951156">
        <w:rPr>
          <w:rFonts w:ascii="Times New Roman" w:eastAsia="Arial Unicode MS" w:hAnsi="Times New Roman" w:cs="Times New Roman"/>
          <w:b/>
          <w:color w:val="000000"/>
          <w:kern w:val="2"/>
          <w:sz w:val="24"/>
          <w:szCs w:val="24"/>
          <w:lang w:val="hu-HU" w:eastAsia="ar-SA"/>
        </w:rPr>
        <w:t>Дозвола мора бити важећа.</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i/>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3.)</w:t>
      </w:r>
      <w:r w:rsidRPr="00951156">
        <w:rPr>
          <w:rFonts w:ascii="Times New Roman" w:eastAsia="Arial Unicode MS" w:hAnsi="Times New Roman" w:cs="Times New Roman"/>
          <w:color w:val="000000"/>
          <w:kern w:val="2"/>
          <w:sz w:val="24"/>
          <w:szCs w:val="24"/>
          <w:lang w:val="sr-Cyrl-CS" w:eastAsia="ar-SA"/>
        </w:rPr>
        <w:t xml:space="preserve">Услов из члана </w:t>
      </w:r>
      <w:r w:rsidRPr="00951156">
        <w:rPr>
          <w:rFonts w:ascii="Times New Roman" w:eastAsia="Arial Unicode MS" w:hAnsi="Times New Roman" w:cs="Times New Roman"/>
          <w:iCs/>
          <w:color w:val="000000"/>
          <w:kern w:val="2"/>
          <w:sz w:val="24"/>
          <w:szCs w:val="24"/>
          <w:lang w:val="sr-Cyrl-CS" w:eastAsia="ar-SA"/>
        </w:rPr>
        <w:t xml:space="preserve">75. ст. 2.  - </w:t>
      </w:r>
      <w:r w:rsidRPr="00951156">
        <w:rPr>
          <w:rFonts w:ascii="Times New Roman" w:eastAsia="Arial Unicode MS" w:hAnsi="Times New Roman" w:cs="Times New Roman"/>
          <w:b/>
          <w:iCs/>
          <w:color w:val="000000"/>
          <w:kern w:val="2"/>
          <w:sz w:val="24"/>
          <w:szCs w:val="24"/>
          <w:lang w:val="sr-Cyrl-CS" w:eastAsia="ar-SA"/>
        </w:rPr>
        <w:t xml:space="preserve">Доказ: </w:t>
      </w:r>
      <w:r w:rsidRPr="00951156">
        <w:rPr>
          <w:rFonts w:ascii="Times New Roman" w:eastAsia="Arial Unicode MS" w:hAnsi="Times New Roman" w:cs="Times New Roman"/>
          <w:iCs/>
          <w:color w:val="000000"/>
          <w:kern w:val="2"/>
          <w:sz w:val="24"/>
          <w:szCs w:val="24"/>
          <w:lang w:val="sr-Cyrl-CS" w:eastAsia="ar-SA"/>
        </w:rPr>
        <w:t xml:space="preserve">Потписан и оверен </w:t>
      </w:r>
      <w:r w:rsidRPr="00951156">
        <w:rPr>
          <w:rFonts w:ascii="Times New Roman" w:eastAsia="Arial Unicode MS" w:hAnsi="Times New Roman" w:cs="Times New Roman"/>
          <w:iCs/>
          <w:color w:val="000000"/>
          <w:kern w:val="2"/>
          <w:sz w:val="24"/>
          <w:szCs w:val="24"/>
          <w:lang w:eastAsia="ar-SA"/>
        </w:rPr>
        <w:t>O</w:t>
      </w:r>
      <w:r w:rsidRPr="00951156">
        <w:rPr>
          <w:rFonts w:ascii="Times New Roman" w:eastAsia="Arial Unicode MS" w:hAnsi="Times New Roman" w:cs="Times New Roman"/>
          <w:iCs/>
          <w:color w:val="000000"/>
          <w:kern w:val="2"/>
          <w:sz w:val="24"/>
          <w:szCs w:val="24"/>
          <w:lang w:val="sr-Cyrl-CS" w:eastAsia="ar-SA"/>
        </w:rPr>
        <w:t xml:space="preserve">бразац </w:t>
      </w:r>
      <w:r w:rsidRPr="00951156">
        <w:rPr>
          <w:rFonts w:ascii="Times New Roman" w:eastAsia="Arial Unicode MS" w:hAnsi="Times New Roman" w:cs="Times New Roman"/>
          <w:iCs/>
          <w:color w:val="000000"/>
          <w:kern w:val="2"/>
          <w:sz w:val="24"/>
          <w:szCs w:val="24"/>
          <w:lang w:val="hu-HU" w:eastAsia="ar-SA"/>
        </w:rPr>
        <w:t>и</w:t>
      </w:r>
      <w:r w:rsidRPr="00951156">
        <w:rPr>
          <w:rFonts w:ascii="Times New Roman" w:eastAsia="Arial Unicode MS" w:hAnsi="Times New Roman" w:cs="Times New Roman"/>
          <w:iCs/>
          <w:color w:val="000000"/>
          <w:kern w:val="2"/>
          <w:sz w:val="24"/>
          <w:szCs w:val="24"/>
          <w:lang w:val="sr-Cyrl-CS" w:eastAsia="ar-SA"/>
        </w:rPr>
        <w:t xml:space="preserve">зјаве </w:t>
      </w:r>
      <w:r w:rsidRPr="00951156">
        <w:rPr>
          <w:rFonts w:ascii="Times New Roman" w:eastAsia="Arial Unicode MS" w:hAnsi="Times New Roman" w:cs="Times New Roman"/>
          <w:iCs/>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sr-Cyrl-CS" w:eastAsia="ar-SA"/>
        </w:rPr>
        <w:t xml:space="preserve">Образац изјаве, дат је у поглављу </w:t>
      </w:r>
      <w:r w:rsidRPr="00951156">
        <w:rPr>
          <w:rFonts w:ascii="Times New Roman" w:eastAsia="Arial Unicode MS" w:hAnsi="Times New Roman" w:cs="Times New Roman"/>
          <w:b/>
          <w:bCs/>
          <w:iCs/>
          <w:kern w:val="2"/>
          <w:sz w:val="24"/>
          <w:szCs w:val="24"/>
          <w:lang w:eastAsia="ar-SA"/>
        </w:rPr>
        <w:t>XII</w:t>
      </w:r>
      <w:r w:rsidRPr="00951156">
        <w:rPr>
          <w:rFonts w:ascii="Times New Roman" w:eastAsia="Arial Unicode MS" w:hAnsi="Times New Roman" w:cs="Times New Roman"/>
          <w:b/>
          <w:bCs/>
          <w:iCs/>
          <w:kern w:val="2"/>
          <w:sz w:val="24"/>
          <w:szCs w:val="24"/>
          <w:lang w:val="sr-Cyrl-RS" w:eastAsia="ar-SA"/>
        </w:rPr>
        <w:t xml:space="preserve"> </w:t>
      </w:r>
      <w:r w:rsidRPr="00951156">
        <w:rPr>
          <w:rFonts w:ascii="Times New Roman" w:eastAsia="Arial Unicode MS" w:hAnsi="Times New Roman" w:cs="Times New Roman"/>
          <w:iCs/>
          <w:kern w:val="2"/>
          <w:sz w:val="24"/>
          <w:szCs w:val="24"/>
          <w:lang w:val="sr-Cyrl-CS" w:eastAsia="ar-SA"/>
        </w:rPr>
        <w:t>).</w:t>
      </w:r>
      <w:r w:rsidRPr="00951156">
        <w:rPr>
          <w:rFonts w:ascii="Times New Roman" w:eastAsia="Arial Unicode MS" w:hAnsi="Times New Roman" w:cs="Times New Roman"/>
          <w:i/>
          <w:iCs/>
          <w:color w:val="FF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hu-HU" w:eastAsia="ar-SA"/>
        </w:rPr>
        <w:t xml:space="preserve">Изјава мора да буде потписана од стране овлашћеног лица понуђача и оверена печатом. </w:t>
      </w:r>
      <w:r w:rsidRPr="00951156">
        <w:rPr>
          <w:rFonts w:ascii="Times New Roman" w:eastAsia="Arial Unicode MS" w:hAnsi="Times New Roman" w:cs="Times New Roman"/>
          <w:b/>
          <w:bCs/>
          <w:iCs/>
          <w:kern w:val="2"/>
          <w:sz w:val="24"/>
          <w:szCs w:val="24"/>
          <w:u w:val="single"/>
          <w:lang w:val="hu-HU" w:eastAsia="ar-SA"/>
        </w:rPr>
        <w:t>Уколико понуду подноси група понуђача</w:t>
      </w:r>
      <w:r w:rsidRPr="00951156">
        <w:rPr>
          <w:rFonts w:ascii="Times New Roman" w:eastAsia="Arial Unicode MS" w:hAnsi="Times New Roman" w:cs="Times New Roman"/>
          <w:bCs/>
          <w:iCs/>
          <w:kern w:val="2"/>
          <w:sz w:val="24"/>
          <w:szCs w:val="24"/>
          <w:lang w:val="hu-HU" w:eastAsia="ar-SA"/>
        </w:rPr>
        <w:t>, Изјава мора бити потписана од стране овлашћеног лица сваког понуђача из групе понуђача и оверена печатом.</w:t>
      </w:r>
      <w:r w:rsidRPr="00951156">
        <w:rPr>
          <w:rFonts w:ascii="Times New Roman" w:eastAsia="Arial Unicode MS" w:hAnsi="Times New Roman" w:cs="Times New Roman"/>
          <w:bCs/>
          <w:iCs/>
          <w:color w:val="FF0000"/>
          <w:kern w:val="2"/>
          <w:sz w:val="24"/>
          <w:szCs w:val="24"/>
          <w:lang w:val="hu-HU" w:eastAsia="ar-SA"/>
        </w:rPr>
        <w:t xml:space="preserve"> </w:t>
      </w:r>
    </w:p>
    <w:p w:rsidR="00951156" w:rsidRPr="00951156" w:rsidRDefault="00951156" w:rsidP="00951156">
      <w:pPr>
        <w:suppressAutoHyphens/>
        <w:spacing w:after="0" w:line="100" w:lineRule="atLeast"/>
        <w:ind w:left="720"/>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951156">
        <w:rPr>
          <w:rFonts w:ascii="Times New Roman" w:eastAsia="Arial Unicode MS" w:hAnsi="Times New Roman" w:cs="Times New Roman"/>
          <w:b/>
          <w:bCs/>
          <w:iCs/>
          <w:color w:val="000000"/>
          <w:kern w:val="2"/>
          <w:sz w:val="24"/>
          <w:szCs w:val="24"/>
          <w:u w:val="single"/>
          <w:lang w:val="hu-HU" w:eastAsia="ar-SA"/>
        </w:rPr>
        <w:t>Уколико п</w:t>
      </w:r>
      <w:r w:rsidRPr="00951156">
        <w:rPr>
          <w:rFonts w:ascii="Times New Roman" w:eastAsia="Arial Unicode MS" w:hAnsi="Times New Roman" w:cs="Times New Roman"/>
          <w:b/>
          <w:bCs/>
          <w:iCs/>
          <w:color w:val="000000"/>
          <w:kern w:val="2"/>
          <w:sz w:val="24"/>
          <w:szCs w:val="24"/>
          <w:u w:val="single"/>
          <w:lang w:val="sr-Cyrl-CS" w:eastAsia="ar-SA"/>
        </w:rPr>
        <w:t>онуду</w:t>
      </w:r>
      <w:r w:rsidRPr="00951156">
        <w:rPr>
          <w:rFonts w:ascii="Times New Roman" w:eastAsia="Arial Unicode MS" w:hAnsi="Times New Roman" w:cs="Times New Roman"/>
          <w:b/>
          <w:bCs/>
          <w:iCs/>
          <w:color w:val="000000"/>
          <w:kern w:val="2"/>
          <w:sz w:val="24"/>
          <w:szCs w:val="24"/>
          <w:u w:val="single"/>
          <w:lang w:val="hu-HU" w:eastAsia="ar-SA"/>
        </w:rPr>
        <w:t xml:space="preserve"> подноси </w:t>
      </w:r>
      <w:r w:rsidRPr="00951156">
        <w:rPr>
          <w:rFonts w:ascii="Times New Roman" w:eastAsia="Arial Unicode MS" w:hAnsi="Times New Roman" w:cs="Times New Roman"/>
          <w:b/>
          <w:bCs/>
          <w:iCs/>
          <w:color w:val="000000"/>
          <w:kern w:val="2"/>
          <w:sz w:val="24"/>
          <w:szCs w:val="24"/>
          <w:u w:val="single"/>
          <w:lang w:val="sr-Cyrl-CS" w:eastAsia="ar-SA"/>
        </w:rPr>
        <w:t>група понуђача</w:t>
      </w:r>
      <w:r w:rsidRPr="00951156">
        <w:rPr>
          <w:rFonts w:ascii="Times New Roman" w:eastAsia="Arial Unicode MS" w:hAnsi="Times New Roman" w:cs="Times New Roman"/>
          <w:bCs/>
          <w:iCs/>
          <w:color w:val="000000"/>
          <w:kern w:val="2"/>
          <w:sz w:val="24"/>
          <w:szCs w:val="24"/>
          <w:lang w:val="hu-HU" w:eastAsia="ar-SA"/>
        </w:rPr>
        <w:t xml:space="preserve"> понуђач је дужан да </w:t>
      </w:r>
      <w:r w:rsidRPr="00951156">
        <w:rPr>
          <w:rFonts w:ascii="Times New Roman" w:eastAsia="Arial Unicode MS" w:hAnsi="Times New Roman" w:cs="Times New Roman"/>
          <w:bCs/>
          <w:iCs/>
          <w:color w:val="000000"/>
          <w:kern w:val="2"/>
          <w:sz w:val="24"/>
          <w:szCs w:val="24"/>
          <w:lang w:val="sr-Cyrl-CS" w:eastAsia="ar-SA"/>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lang w:val="sr-Cyrl-CS" w:eastAsia="ar-SA"/>
        </w:rPr>
        <w:t>Додатне услове група понуђача испуњава заједно.</w:t>
      </w: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u w:val="single"/>
          <w:lang w:val="sr-Cyrl-CS" w:eastAsia="ar-SA"/>
        </w:rPr>
        <w:lastRenderedPageBreak/>
        <w:t>У</w:t>
      </w:r>
      <w:r w:rsidRPr="00951156">
        <w:rPr>
          <w:rFonts w:ascii="Times New Roman" w:eastAsia="Arial Unicode MS" w:hAnsi="Times New Roman" w:cs="Times New Roman"/>
          <w:b/>
          <w:bCs/>
          <w:iCs/>
          <w:color w:val="000000"/>
          <w:kern w:val="2"/>
          <w:sz w:val="24"/>
          <w:szCs w:val="24"/>
          <w:u w:val="single"/>
          <w:lang w:val="hu-HU" w:eastAsia="ar-SA"/>
        </w:rPr>
        <w:t>колико понуђач подноси понуду са подизвођачем</w:t>
      </w:r>
      <w:r w:rsidRPr="00951156">
        <w:rPr>
          <w:rFonts w:ascii="Times New Roman" w:eastAsia="Arial Unicode MS" w:hAnsi="Times New Roman" w:cs="Times New Roman"/>
          <w:bCs/>
          <w:iCs/>
          <w:color w:val="000000"/>
          <w:kern w:val="2"/>
          <w:sz w:val="24"/>
          <w:szCs w:val="24"/>
          <w:lang w:val="hu-HU" w:eastAsia="ar-SA"/>
        </w:rPr>
        <w:t xml:space="preserve">, понуђач је дужан да </w:t>
      </w:r>
      <w:r w:rsidRPr="00951156">
        <w:rPr>
          <w:rFonts w:ascii="Times New Roman" w:eastAsia="Arial Unicode MS" w:hAnsi="Times New Roman" w:cs="Times New Roman"/>
          <w:bCs/>
          <w:iCs/>
          <w:color w:val="000000"/>
          <w:kern w:val="2"/>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951156">
        <w:rPr>
          <w:rFonts w:ascii="Times New Roman" w:eastAsia="TimesNewRomanPS-BoldMT" w:hAnsi="Times New Roman" w:cs="Times New Roman"/>
          <w:bCs/>
          <w:color w:val="000000"/>
          <w:kern w:val="2"/>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951156">
        <w:rPr>
          <w:rFonts w:ascii="Times New Roman" w:eastAsia="Arial Unicode MS" w:hAnsi="Times New Roman" w:cs="Times New Roman"/>
          <w:bCs/>
          <w:color w:val="000000"/>
          <w:kern w:val="2"/>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51156">
        <w:rPr>
          <w:rFonts w:ascii="Times New Roman" w:eastAsia="Arial Unicode MS" w:hAnsi="Times New Roman" w:cs="Times New Roman"/>
          <w:bCs/>
          <w:color w:val="000000"/>
          <w:kern w:val="2"/>
          <w:sz w:val="24"/>
          <w:szCs w:val="24"/>
          <w:lang w:val="hu-HU" w:eastAsia="ar-SA"/>
        </w:rPr>
        <w:t>т</w:t>
      </w:r>
      <w:r w:rsidRPr="00951156">
        <w:rPr>
          <w:rFonts w:ascii="Times New Roman" w:eastAsia="Arial Unicode MS" w:hAnsi="Times New Roman" w:cs="Times New Roman"/>
          <w:bCs/>
          <w:color w:val="000000"/>
          <w:kern w:val="2"/>
          <w:sz w:val="24"/>
          <w:szCs w:val="24"/>
          <w:lang w:val="sr-Cyrl-CS" w:eastAsia="ar-SA"/>
        </w:rPr>
        <w:t>љиву.</w:t>
      </w:r>
    </w:p>
    <w:p w:rsidR="00951156" w:rsidRPr="00951156" w:rsidRDefault="00951156" w:rsidP="00951156">
      <w:pPr>
        <w:tabs>
          <w:tab w:val="left" w:pos="680"/>
        </w:tabs>
        <w:suppressAutoHyphens/>
        <w:spacing w:after="0" w:line="100" w:lineRule="atLeast"/>
        <w:ind w:left="720"/>
        <w:jc w:val="both"/>
        <w:rPr>
          <w:rFonts w:ascii="Times New Roman" w:eastAsia="Arial Unicode MS" w:hAnsi="Times New Roman" w:cs="Times New Roman"/>
          <w:bCs/>
          <w:color w:val="000000"/>
          <w:kern w:val="2"/>
          <w:sz w:val="24"/>
          <w:szCs w:val="24"/>
          <w:lang w:val="sr-Latn-RS" w:eastAsia="ar-SA"/>
        </w:rPr>
      </w:pP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BoldMT" w:hAnsi="Times New Roman" w:cs="Times New Roman"/>
          <w:bCs/>
          <w:color w:val="000000"/>
          <w:kern w:val="2"/>
          <w:sz w:val="24"/>
          <w:szCs w:val="24"/>
          <w:lang w:val="hu-HU" w:eastAsia="ar-SA"/>
        </w:rPr>
        <w:t xml:space="preserve">Понуђачи који су регистровани у регистру који води Агенција за привредне регистре не морају да доставе доказ </w:t>
      </w:r>
      <w:r w:rsidRPr="00951156">
        <w:rPr>
          <w:rFonts w:ascii="Times New Roman" w:eastAsia="TimesNewRomanPS-BoldMT" w:hAnsi="Times New Roman" w:cs="Times New Roman"/>
          <w:bCs/>
          <w:color w:val="000000"/>
          <w:kern w:val="2"/>
          <w:sz w:val="24"/>
          <w:szCs w:val="24"/>
          <w:lang w:val="sr-Cyrl-CS" w:eastAsia="ar-SA"/>
        </w:rPr>
        <w:t>из чл.  75. ст. 1. тач. 1) И</w:t>
      </w:r>
      <w:r w:rsidRPr="00951156">
        <w:rPr>
          <w:rFonts w:ascii="Times New Roman" w:eastAsia="TimesNewRomanPS-BoldMT" w:hAnsi="Times New Roman" w:cs="Times New Roman"/>
          <w:bCs/>
          <w:color w:val="000000"/>
          <w:kern w:val="2"/>
          <w:sz w:val="24"/>
          <w:szCs w:val="24"/>
          <w:lang w:val="hu-HU" w:eastAsia="ar-SA"/>
        </w:rPr>
        <w:t xml:space="preserve">звод из регистра Агенције за привредне регистре, </w:t>
      </w:r>
      <w:r w:rsidRPr="00951156">
        <w:rPr>
          <w:rFonts w:ascii="Times New Roman" w:eastAsia="TimesNewRomanPS-BoldMT" w:hAnsi="Times New Roman" w:cs="Times New Roman"/>
          <w:bCs/>
          <w:color w:val="000000"/>
          <w:kern w:val="2"/>
          <w:sz w:val="24"/>
          <w:szCs w:val="24"/>
          <w:lang w:val="sr-Cyrl-CS" w:eastAsia="ar-SA"/>
        </w:rPr>
        <w:t xml:space="preserve">који </w:t>
      </w:r>
      <w:r w:rsidRPr="00951156">
        <w:rPr>
          <w:rFonts w:ascii="Times New Roman" w:eastAsia="TimesNewRomanPS-BoldMT" w:hAnsi="Times New Roman" w:cs="Times New Roman"/>
          <w:bCs/>
          <w:color w:val="000000"/>
          <w:kern w:val="2"/>
          <w:sz w:val="24"/>
          <w:szCs w:val="24"/>
          <w:lang w:val="hu-HU" w:eastAsia="ar-SA"/>
        </w:rPr>
        <w:t>је јавно доступан на интернет страници Агенције за привредне регистре.</w:t>
      </w: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BoldMT" w:hAnsi="Times New Roman" w:cs="Times New Roman"/>
          <w:bCs/>
          <w:color w:val="000000"/>
          <w:kern w:val="2"/>
          <w:sz w:val="24"/>
          <w:szCs w:val="24"/>
          <w:lang w:val="hu-HU" w:eastAsia="ar-SA"/>
        </w:rPr>
      </w:pPr>
      <w:r w:rsidRPr="00951156">
        <w:rPr>
          <w:rFonts w:ascii="Times New Roman" w:eastAsia="TimesNewRomanPS-BoldMT" w:hAnsi="Times New Roman" w:cs="Times New Roman"/>
          <w:bCs/>
          <w:color w:val="000000"/>
          <w:kern w:val="2"/>
          <w:sz w:val="24"/>
          <w:szCs w:val="24"/>
          <w:lang w:val="hu-HU"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1156" w:rsidRPr="00951156" w:rsidRDefault="00951156" w:rsidP="00951156">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
          <w:bCs/>
          <w:color w:val="002060"/>
          <w:kern w:val="2"/>
          <w:sz w:val="24"/>
          <w:szCs w:val="24"/>
          <w:lang w:val="hu-HU" w:eastAsia="ar-SA"/>
        </w:rPr>
      </w:pPr>
      <w:r w:rsidRPr="00951156">
        <w:rPr>
          <w:rFonts w:ascii="Times New Roman" w:eastAsia="TimesNewRomanPS-BoldMT" w:hAnsi="Times New Roman" w:cs="Times New Roman"/>
          <w:bCs/>
          <w:color w:val="000000"/>
          <w:kern w:val="2"/>
          <w:sz w:val="24"/>
          <w:szCs w:val="24"/>
          <w:lang w:val="hu-HU"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1156">
        <w:rPr>
          <w:rFonts w:ascii="Times New Roman" w:eastAsia="TimesNewRomanPSMT" w:hAnsi="Times New Roman" w:cs="Times New Roman"/>
          <w:bCs/>
          <w:color w:val="000000"/>
          <w:kern w:val="2"/>
          <w:sz w:val="24"/>
          <w:szCs w:val="24"/>
          <w:lang w:val="hu-HU" w:eastAsia="ar-SA"/>
        </w:rPr>
        <w:t>.</w:t>
      </w: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206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V  УПУТСТВО ПОНУЂАЧИМА КАКО ДА САЧИНЕ ПОНУДУ</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1. ПОДАЦИ О ЈЕЗИКУ НА КОЈЕМ ПОНУДА МОРА ДА БУДЕ САСТАВЉЕНА</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Понуђач подноси понуду на српском језику.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951156">
        <w:rPr>
          <w:rFonts w:ascii="Times New Roman" w:eastAsia="Arial Unicode MS" w:hAnsi="Times New Roman" w:cs="Times New Roman"/>
          <w:color w:val="000000"/>
          <w:kern w:val="2"/>
          <w:sz w:val="24"/>
          <w:szCs w:val="24"/>
          <w:lang w:val="sr-Cyrl-RS" w:eastAsia="ar-SA"/>
        </w:rPr>
        <w:t>Сви приложени докази морају бити на српском језику.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2. НАЧИН НА КОЈИ ПОНУДА МОРА ДА БУДЕ САЧИЊЕНА</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На полеђини коверте или на кутији навести назив</w:t>
      </w:r>
      <w:r w:rsidRPr="00951156">
        <w:rPr>
          <w:rFonts w:ascii="Times New Roman" w:eastAsia="TimesNewRomanPSMT" w:hAnsi="Times New Roman" w:cs="Times New Roman"/>
          <w:bCs/>
          <w:color w:val="000000"/>
          <w:kern w:val="2"/>
          <w:sz w:val="24"/>
          <w:szCs w:val="24"/>
          <w:lang w:val="sr-Cyrl-RS" w:eastAsia="ar-SA"/>
        </w:rPr>
        <w:t>,</w:t>
      </w:r>
      <w:r w:rsidRPr="00951156">
        <w:rPr>
          <w:rFonts w:ascii="Times New Roman" w:eastAsia="TimesNewRomanPSMT" w:hAnsi="Times New Roman" w:cs="Times New Roman"/>
          <w:bCs/>
          <w:color w:val="000000"/>
          <w:kern w:val="2"/>
          <w:sz w:val="24"/>
          <w:szCs w:val="24"/>
          <w:lang w:val="sr-Cyrl-CS" w:eastAsia="ar-SA"/>
        </w:rPr>
        <w:t xml:space="preserve"> адресу</w:t>
      </w:r>
      <w:r w:rsidRPr="00951156">
        <w:rPr>
          <w:rFonts w:ascii="Times New Roman" w:eastAsia="TimesNewRomanPSMT" w:hAnsi="Times New Roman" w:cs="Times New Roman"/>
          <w:bCs/>
          <w:color w:val="000000"/>
          <w:kern w:val="2"/>
          <w:sz w:val="24"/>
          <w:szCs w:val="24"/>
          <w:lang w:val="hu-HU" w:eastAsia="ar-SA"/>
        </w:rPr>
        <w:t xml:space="preserve"> понуђача</w:t>
      </w:r>
      <w:r w:rsidRPr="00951156">
        <w:rPr>
          <w:rFonts w:ascii="Times New Roman" w:eastAsia="TimesNewRomanPSMT" w:hAnsi="Times New Roman" w:cs="Times New Roman"/>
          <w:bCs/>
          <w:color w:val="000000"/>
          <w:kern w:val="2"/>
          <w:sz w:val="24"/>
          <w:szCs w:val="24"/>
          <w:lang w:val="sr-Cyrl-RS" w:eastAsia="ar-SA"/>
        </w:rPr>
        <w:t xml:space="preserve"> и особа за контакт</w:t>
      </w:r>
      <w:r w:rsidRPr="00951156">
        <w:rPr>
          <w:rFonts w:ascii="Times New Roman" w:eastAsia="TimesNewRomanPSMT" w:hAnsi="Times New Roman" w:cs="Times New Roman"/>
          <w:bCs/>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1156" w:rsidRPr="00951156" w:rsidRDefault="00951156" w:rsidP="00951156">
      <w:pPr>
        <w:suppressAutoHyphens/>
        <w:autoSpaceDE w:val="0"/>
        <w:autoSpaceDN w:val="0"/>
        <w:adjustRightInd w:val="0"/>
        <w:spacing w:after="0" w:line="100" w:lineRule="atLeast"/>
        <w:jc w:val="both"/>
        <w:rPr>
          <w:rFonts w:ascii="Times New Roman" w:eastAsia="TimesNewRomanPSMT" w:hAnsi="Times New Roman" w:cs="Times New Roman"/>
          <w:bCs/>
          <w:color w:val="000000"/>
          <w:kern w:val="2"/>
          <w:sz w:val="24"/>
          <w:szCs w:val="24"/>
          <w:lang w:val="sr-Cyrl-RS" w:eastAsia="ar-SA"/>
        </w:rPr>
      </w:pPr>
      <w:r w:rsidRPr="00951156">
        <w:rPr>
          <w:rFonts w:ascii="Times New Roman" w:eastAsia="TimesNewRomanPSMT" w:hAnsi="Times New Roman" w:cs="Times New Roman"/>
          <w:bCs/>
          <w:color w:val="000000"/>
          <w:kern w:val="2"/>
          <w:sz w:val="24"/>
          <w:szCs w:val="24"/>
          <w:lang w:val="sr-Cyrl-RS" w:eastAsia="ar-SA"/>
        </w:rPr>
        <w:t>Понуђачи су дужни да понуду сачине према упутству наручиоца и да је доставе у року од 35 дана од дана објављивања Позива за подношење понуде на Порталу управе за јавне набавке.</w:t>
      </w:r>
    </w:p>
    <w:p w:rsidR="00951156" w:rsidRPr="00951156" w:rsidRDefault="00951156" w:rsidP="00951156">
      <w:pPr>
        <w:suppressAutoHyphens/>
        <w:autoSpaceDE w:val="0"/>
        <w:autoSpaceDN w:val="0"/>
        <w:adjustRightInd w:val="0"/>
        <w:spacing w:after="0" w:line="100" w:lineRule="atLeast"/>
        <w:jc w:val="both"/>
        <w:rPr>
          <w:rFonts w:ascii="Times New Roman" w:eastAsia="TimesNewRomanPSMT" w:hAnsi="Times New Roman" w:cs="Times New Roman"/>
          <w:bCs/>
          <w:color w:val="000000"/>
          <w:kern w:val="2"/>
          <w:sz w:val="24"/>
          <w:szCs w:val="24"/>
          <w:lang w:val="sr-Cyrl-RS" w:eastAsia="ar-SA"/>
        </w:rPr>
      </w:pPr>
      <w:r w:rsidRPr="00951156">
        <w:rPr>
          <w:rFonts w:ascii="Times New Roman" w:eastAsia="TimesNewRomanPSMT" w:hAnsi="Times New Roman" w:cs="Times New Roman"/>
          <w:bCs/>
          <w:color w:val="000000"/>
          <w:kern w:val="2"/>
          <w:sz w:val="24"/>
          <w:szCs w:val="24"/>
          <w:lang w:val="sr-Cyrl-RS" w:eastAsia="ar-SA"/>
        </w:rPr>
        <w:t>Благовременим ће се сматрати све понуде које стигну на адресу наручиоца најкасније последњег дана наведеног рока до 10,00 часова.</w:t>
      </w:r>
    </w:p>
    <w:p w:rsidR="00951156" w:rsidRPr="00951156" w:rsidRDefault="00951156" w:rsidP="00951156">
      <w:pPr>
        <w:suppressAutoHyphens/>
        <w:autoSpaceDE w:val="0"/>
        <w:autoSpaceDN w:val="0"/>
        <w:adjustRightInd w:val="0"/>
        <w:spacing w:after="0" w:line="100" w:lineRule="atLeast"/>
        <w:jc w:val="both"/>
        <w:rPr>
          <w:rFonts w:ascii="Times New Roman" w:eastAsia="Arial Unicode MS" w:hAnsi="Times New Roman" w:cs="Times New Roman"/>
          <w:b/>
          <w:color w:val="000000"/>
          <w:kern w:val="2"/>
          <w:sz w:val="24"/>
          <w:szCs w:val="24"/>
          <w:lang w:val="sr-Cyrl-RS" w:eastAsia="ar-SA"/>
        </w:rPr>
      </w:pPr>
      <w:r w:rsidRPr="00951156">
        <w:rPr>
          <w:rFonts w:ascii="Times New Roman" w:eastAsia="TimesNewRomanPSMT" w:hAnsi="Times New Roman" w:cs="Times New Roman"/>
          <w:bCs/>
          <w:color w:val="000000"/>
          <w:kern w:val="2"/>
          <w:sz w:val="24"/>
          <w:szCs w:val="24"/>
          <w:lang w:val="hu-HU" w:eastAsia="ar-SA"/>
        </w:rPr>
        <w:t xml:space="preserve">Понуду доставити на адресу: </w:t>
      </w:r>
      <w:r w:rsidRPr="00951156">
        <w:rPr>
          <w:rFonts w:ascii="Times New Roman" w:eastAsia="Arial Unicode MS" w:hAnsi="Times New Roman" w:cs="Times New Roman"/>
          <w:b/>
          <w:color w:val="000000"/>
          <w:kern w:val="2"/>
          <w:sz w:val="24"/>
          <w:szCs w:val="24"/>
          <w:lang w:val="hu-HU" w:eastAsia="ar-SA"/>
        </w:rPr>
        <w:t>О</w:t>
      </w:r>
      <w:r w:rsidRPr="00951156">
        <w:rPr>
          <w:rFonts w:ascii="Times New Roman" w:eastAsia="Arial Unicode MS" w:hAnsi="Times New Roman" w:cs="Times New Roman"/>
          <w:b/>
          <w:color w:val="000000"/>
          <w:kern w:val="2"/>
          <w:sz w:val="24"/>
          <w:szCs w:val="24"/>
          <w:lang w:val="sr-Cyrl-CS" w:eastAsia="ar-SA"/>
        </w:rPr>
        <w:t>сновна школа '' Хуњади Јанош ''</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CS" w:eastAsia="ar-SA"/>
        </w:rPr>
        <w:t>Трг слободе бр.2</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RS" w:eastAsia="ar-SA"/>
        </w:rPr>
        <w:t xml:space="preserve"> </w:t>
      </w:r>
    </w:p>
    <w:p w:rsidR="00951156" w:rsidRPr="00951156" w:rsidRDefault="00951156" w:rsidP="00951156">
      <w:pPr>
        <w:suppressAutoHyphens/>
        <w:autoSpaceDE w:val="0"/>
        <w:autoSpaceDN w:val="0"/>
        <w:adjustRightInd w:val="0"/>
        <w:spacing w:after="0" w:line="100" w:lineRule="atLeast"/>
        <w:jc w:val="both"/>
        <w:rPr>
          <w:rFonts w:ascii="Times New Roman" w:eastAsia="TimesNewRomanPS-BoldMT" w:hAnsi="Times New Roman" w:cs="Times New Roman"/>
          <w:b/>
          <w:bCs/>
          <w:color w:val="000000"/>
          <w:kern w:val="2"/>
          <w:sz w:val="24"/>
          <w:szCs w:val="24"/>
          <w:lang w:val="sr-Cyrl-RS" w:eastAsia="ar-SA"/>
        </w:rPr>
      </w:pPr>
      <w:r w:rsidRPr="00951156">
        <w:rPr>
          <w:rFonts w:ascii="Times New Roman" w:eastAsia="Arial Unicode MS" w:hAnsi="Times New Roman" w:cs="Times New Roman"/>
          <w:b/>
          <w:color w:val="000000"/>
          <w:kern w:val="2"/>
          <w:sz w:val="24"/>
          <w:szCs w:val="24"/>
          <w:lang w:val="hu-HU" w:eastAsia="ar-SA"/>
        </w:rPr>
        <w:t xml:space="preserve">24 </w:t>
      </w:r>
      <w:r w:rsidRPr="00951156">
        <w:rPr>
          <w:rFonts w:ascii="Times New Roman" w:eastAsia="Arial Unicode MS" w:hAnsi="Times New Roman" w:cs="Times New Roman"/>
          <w:b/>
          <w:color w:val="000000"/>
          <w:kern w:val="2"/>
          <w:sz w:val="24"/>
          <w:szCs w:val="24"/>
          <w:lang w:val="sr-Cyrl-CS" w:eastAsia="ar-SA"/>
        </w:rPr>
        <w:t xml:space="preserve">220 Чантавир </w:t>
      </w:r>
      <w:r w:rsidRPr="00951156">
        <w:rPr>
          <w:rFonts w:ascii="Times New Roman" w:eastAsia="TimesNewRomanPSMT" w:hAnsi="Times New Roman" w:cs="Times New Roman"/>
          <w:bCs/>
          <w:color w:val="000000"/>
          <w:kern w:val="2"/>
          <w:sz w:val="24"/>
          <w:szCs w:val="24"/>
          <w:lang w:val="hu-HU" w:eastAsia="ar-SA"/>
        </w:rPr>
        <w:t xml:space="preserve">са назнаком: </w:t>
      </w:r>
      <w:r w:rsidRPr="00951156">
        <w:rPr>
          <w:rFonts w:ascii="Times New Roman" w:eastAsia="TimesNewRomanPS-BoldMT" w:hAnsi="Times New Roman" w:cs="Times New Roman"/>
          <w:b/>
          <w:bCs/>
          <w:color w:val="000000"/>
          <w:kern w:val="2"/>
          <w:sz w:val="24"/>
          <w:szCs w:val="24"/>
          <w:lang w:val="hu-HU" w:eastAsia="ar-SA"/>
        </w:rPr>
        <w:t>,,Понуда за јавну набавку</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CS" w:eastAsia="ar-SA"/>
        </w:rPr>
        <w:t xml:space="preserve">добра -  гасног уља екстра лако евро ЕЛ, </w:t>
      </w:r>
      <w:r w:rsidRPr="00951156">
        <w:rPr>
          <w:rFonts w:ascii="Times New Roman" w:eastAsia="TimesNewRomanPS-BoldMT" w:hAnsi="Times New Roman" w:cs="Times New Roman"/>
          <w:b/>
          <w:bCs/>
          <w:color w:val="000000"/>
          <w:kern w:val="2"/>
          <w:sz w:val="24"/>
          <w:szCs w:val="24"/>
          <w:lang w:val="hu-HU" w:eastAsia="ar-SA"/>
        </w:rPr>
        <w:t>ЈН бр.</w:t>
      </w:r>
      <w:r w:rsidRPr="00951156">
        <w:rPr>
          <w:rFonts w:ascii="Times New Roman" w:eastAsia="TimesNewRomanPS-BoldMT" w:hAnsi="Times New Roman" w:cs="Times New Roman"/>
          <w:b/>
          <w:bCs/>
          <w:color w:val="000000"/>
          <w:kern w:val="2"/>
          <w:sz w:val="24"/>
          <w:szCs w:val="24"/>
          <w:lang w:val="sr-Cyrl-RS" w:eastAsia="ar-SA"/>
        </w:rPr>
        <w:t xml:space="preserve">ЈН </w:t>
      </w:r>
      <w:r w:rsidRPr="00951156">
        <w:rPr>
          <w:rFonts w:ascii="Times New Roman" w:eastAsia="TimesNewRomanPS-BoldMT" w:hAnsi="Times New Roman" w:cs="Times New Roman"/>
          <w:b/>
          <w:bCs/>
          <w:color w:val="000000"/>
          <w:kern w:val="2"/>
          <w:sz w:val="24"/>
          <w:szCs w:val="24"/>
          <w:lang w:val="sr-Cyrl-CS" w:eastAsia="ar-SA"/>
        </w:rPr>
        <w:t>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 xml:space="preserve">7 </w:t>
      </w:r>
      <w:r w:rsidRPr="00951156">
        <w:rPr>
          <w:rFonts w:ascii="Times New Roman" w:eastAsia="TimesNewRomanPSMT" w:hAnsi="Times New Roman" w:cs="Times New Roman"/>
          <w:b/>
          <w:b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НЕ ОТВАРАТИ”.</w:t>
      </w:r>
    </w:p>
    <w:p w:rsidR="00951156" w:rsidRPr="00951156" w:rsidRDefault="00951156" w:rsidP="00951156">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RS" w:eastAsia="ar-SA"/>
        </w:rPr>
      </w:pPr>
      <w:r w:rsidRPr="00951156">
        <w:rPr>
          <w:rFonts w:ascii="Times New Roman" w:eastAsia="TimesNewRomanPS-BoldMT" w:hAnsi="Times New Roman" w:cs="Times New Roman"/>
          <w:bCs/>
          <w:color w:val="000000"/>
          <w:kern w:val="2"/>
          <w:sz w:val="24"/>
          <w:szCs w:val="24"/>
          <w:lang w:val="sr-Cyrl-RS" w:eastAsia="ar-SA"/>
        </w:rPr>
        <w:t>Уколико рок истиче на дан који је нерадан, као последњи дан наведеног рока ће се сматрати први наредни радни дан до 10,00 часова.</w:t>
      </w:r>
    </w:p>
    <w:p w:rsidR="00951156" w:rsidRPr="00951156" w:rsidRDefault="00951156" w:rsidP="00951156">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sr-Cyrl-RS" w:eastAsia="ar-SA"/>
        </w:rPr>
      </w:pPr>
    </w:p>
    <w:p w:rsidR="00951156" w:rsidRPr="00951156" w:rsidRDefault="00951156" w:rsidP="00951156">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kern w:val="2"/>
          <w:sz w:val="24"/>
          <w:szCs w:val="24"/>
          <w:lang w:val="sr-Cyrl-RS" w:eastAsia="ar-SA"/>
        </w:rPr>
        <w:t>Н</w:t>
      </w:r>
      <w:r w:rsidRPr="00951156">
        <w:rPr>
          <w:rFonts w:ascii="Times New Roman" w:eastAsia="Arial Unicode MS" w:hAnsi="Times New Roman" w:cs="Times New Roman"/>
          <w:kern w:val="2"/>
          <w:sz w:val="24"/>
          <w:szCs w:val="24"/>
          <w:lang w:val="hu-HU" w:eastAsia="ar-SA"/>
        </w:rPr>
        <w:t xml:space="preserve">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51156">
        <w:rPr>
          <w:rFonts w:ascii="Times New Roman" w:eastAsia="Arial Unicode MS" w:hAnsi="Times New Roman" w:cs="Times New Roman"/>
          <w:kern w:val="2"/>
          <w:sz w:val="24"/>
          <w:szCs w:val="24"/>
          <w:lang w:val="sr-Cyrl-CS" w:eastAsia="ar-SA"/>
        </w:rPr>
        <w:t>н</w:t>
      </w:r>
      <w:r w:rsidRPr="00951156">
        <w:rPr>
          <w:rFonts w:ascii="Times New Roman" w:eastAsia="Arial Unicode MS" w:hAnsi="Times New Roman" w:cs="Times New Roman"/>
          <w:kern w:val="2"/>
          <w:sz w:val="24"/>
          <w:szCs w:val="24"/>
          <w:lang w:val="hu-HU" w:eastAsia="ar-SA"/>
        </w:rPr>
        <w:t>аручулац ће понуђачу предати потврду пријема понуде. У потврди о пријему наручилац ће навести датум и сат пријема понуде</w:t>
      </w:r>
      <w:r w:rsidRPr="00951156">
        <w:rPr>
          <w:rFonts w:ascii="Times New Roman" w:eastAsia="Arial Unicode MS" w:hAnsi="Times New Roman" w:cs="Times New Roman"/>
          <w:kern w:val="2"/>
          <w:sz w:val="24"/>
          <w:szCs w:val="24"/>
          <w:lang w:val="sr-Cyrl-RS" w:eastAsia="ar-SA"/>
        </w:rPr>
        <w:t>, као и дел.број којим је заведен</w:t>
      </w:r>
      <w:r w:rsidRPr="00951156">
        <w:rPr>
          <w:rFonts w:ascii="Times New Roman" w:eastAsia="Arial Unicode MS" w:hAnsi="Times New Roman" w:cs="Times New Roman"/>
          <w:kern w:val="2"/>
          <w:sz w:val="24"/>
          <w:szCs w:val="24"/>
          <w:lang w:val="hu-HU" w:eastAsia="ar-SA"/>
        </w:rPr>
        <w:t xml:space="preserve">. </w:t>
      </w:r>
    </w:p>
    <w:p w:rsidR="00951156" w:rsidRPr="00951156" w:rsidRDefault="00951156" w:rsidP="00951156">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sr-Cyrl-RS" w:eastAsia="ar-SA"/>
        </w:rPr>
      </w:pPr>
    </w:p>
    <w:p w:rsidR="00951156" w:rsidRPr="00951156" w:rsidRDefault="00951156" w:rsidP="00951156">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kern w:val="2"/>
          <w:sz w:val="24"/>
          <w:szCs w:val="24"/>
          <w:lang w:val="hu-H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Понуда мора да садржи</w:t>
      </w:r>
      <w:r w:rsidRPr="00951156">
        <w:rPr>
          <w:rFonts w:ascii="Times New Roman" w:eastAsia="TimesNewRomanPSMT" w:hAnsi="Times New Roman" w:cs="Times New Roman"/>
          <w:bCs/>
          <w:color w:val="000000"/>
          <w:kern w:val="2"/>
          <w:sz w:val="24"/>
          <w:szCs w:val="24"/>
          <w:lang w:val="sr-Cyrl-CS" w:eastAsia="ar-SA"/>
        </w:rPr>
        <w:t xml:space="preserve"> следећу документацију уредно попуњену, потписану и печатирану и то </w:t>
      </w:r>
      <w:r w:rsidRPr="00951156">
        <w:rPr>
          <w:rFonts w:ascii="Times New Roman" w:eastAsia="TimesNewRomanPSMT" w:hAnsi="Times New Roman" w:cs="Times New Roman"/>
          <w:bCs/>
          <w:color w:val="000000"/>
          <w:kern w:val="2"/>
          <w:sz w:val="24"/>
          <w:szCs w:val="24"/>
          <w:lang w:val="hu-HU" w:eastAsia="ar-SA"/>
        </w:rPr>
        <w:t>:</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951156">
        <w:rPr>
          <w:rFonts w:ascii="Times New Roman" w:eastAsia="TimesNewRomanPSMT" w:hAnsi="Times New Roman" w:cs="Times New Roman"/>
          <w:b/>
          <w:bCs/>
          <w:color w:val="000000"/>
          <w:kern w:val="2"/>
          <w:sz w:val="24"/>
          <w:szCs w:val="24"/>
          <w:lang w:val="sr-Cyrl-CS" w:eastAsia="ar-SA"/>
        </w:rPr>
        <w:t xml:space="preserve">Образац понуде, попуњен и оверен </w:t>
      </w:r>
      <w:r w:rsidRPr="00951156">
        <w:rPr>
          <w:rFonts w:ascii="Times New Roman" w:eastAsia="Arial Unicode MS" w:hAnsi="Times New Roman" w:cs="Times New Roman"/>
          <w:b/>
          <w:color w:val="000000"/>
          <w:kern w:val="2"/>
          <w:sz w:val="24"/>
          <w:szCs w:val="24"/>
          <w:lang w:val="sr-Cyrl-CS" w:eastAsia="ar-SA"/>
        </w:rPr>
        <w:t xml:space="preserve">од стране овлашћеног лица са свим подацима који су дати у моделу понуде из конкурсне документације, обавезно укључујући и  податке  у случају заједничке понуде и понуде са подизвођачем, ако се тако наступа.( поглавље </w:t>
      </w:r>
      <w:r w:rsidRPr="00951156">
        <w:rPr>
          <w:rFonts w:ascii="Times New Roman" w:eastAsia="Arial Unicode MS" w:hAnsi="Times New Roman" w:cs="Times New Roman"/>
          <w:b/>
          <w:color w:val="000000"/>
          <w:kern w:val="2"/>
          <w:sz w:val="24"/>
          <w:szCs w:val="24"/>
          <w:lang w:val="sr-Latn-RS" w:eastAsia="ar-SA"/>
        </w:rPr>
        <w:t>VI )</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951156">
        <w:rPr>
          <w:rFonts w:ascii="Times New Roman" w:eastAsia="Arial Unicode MS" w:hAnsi="Times New Roman" w:cs="Times New Roman"/>
          <w:b/>
          <w:bCs/>
          <w:iCs/>
          <w:color w:val="000000"/>
          <w:kern w:val="2"/>
          <w:sz w:val="24"/>
          <w:szCs w:val="24"/>
          <w:lang w:val="sr-Cyrl-RS" w:eastAsia="ar-SA"/>
        </w:rPr>
        <w:t xml:space="preserve">Образац Изјаве  о испуњавању обавезних услова за учешће у поступку јавне набавке – образац бр. 1. - </w:t>
      </w:r>
      <w:r w:rsidRPr="00951156">
        <w:rPr>
          <w:rFonts w:ascii="Times New Roman" w:eastAsia="Arial Unicode MS" w:hAnsi="Times New Roman" w:cs="Times New Roman"/>
          <w:b/>
          <w:bCs/>
          <w:iCs/>
          <w:color w:val="000000"/>
          <w:kern w:val="2"/>
          <w:sz w:val="24"/>
          <w:szCs w:val="24"/>
          <w:lang w:val="sr-Cyrl-CS" w:eastAsia="ar-SA"/>
        </w:rPr>
        <w:t xml:space="preserve">без обзира на начин подношења (самостално, заједничка понуда, понуда са подизвођачем) </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lang w:val="sr-Cyrl-CS" w:eastAsia="ar-SA"/>
        </w:rPr>
        <w:t>Модел уговора, попуњен и парафиран од стране овлашћеног лица.</w:t>
      </w:r>
    </w:p>
    <w:p w:rsidR="00951156" w:rsidRPr="00951156" w:rsidRDefault="00951156" w:rsidP="00951156">
      <w:pPr>
        <w:suppressAutoHyphens/>
        <w:spacing w:after="0" w:line="100" w:lineRule="atLeast"/>
        <w:ind w:left="1350"/>
        <w:jc w:val="both"/>
        <w:rPr>
          <w:rFonts w:ascii="Times New Roman" w:eastAsia="Arial Unicode MS" w:hAnsi="Times New Roman" w:cs="Times New Roman"/>
          <w:b/>
          <w:bCs/>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lang w:val="sr-Latn-RS" w:eastAsia="ar-SA"/>
        </w:rPr>
        <w:t xml:space="preserve">( </w:t>
      </w:r>
      <w:r w:rsidRPr="00951156">
        <w:rPr>
          <w:rFonts w:ascii="Times New Roman" w:eastAsia="Arial Unicode MS" w:hAnsi="Times New Roman" w:cs="Times New Roman"/>
          <w:b/>
          <w:bCs/>
          <w:iCs/>
          <w:color w:val="000000"/>
          <w:kern w:val="2"/>
          <w:sz w:val="24"/>
          <w:szCs w:val="24"/>
          <w:lang w:val="sr-Cyrl-RS" w:eastAsia="ar-SA"/>
        </w:rPr>
        <w:t xml:space="preserve">поглавље </w:t>
      </w:r>
      <w:r w:rsidRPr="00951156">
        <w:rPr>
          <w:rFonts w:ascii="Times New Roman" w:eastAsia="Arial Unicode MS" w:hAnsi="Times New Roman" w:cs="Times New Roman"/>
          <w:b/>
          <w:bCs/>
          <w:iCs/>
          <w:color w:val="000000"/>
          <w:kern w:val="2"/>
          <w:sz w:val="24"/>
          <w:szCs w:val="24"/>
          <w:lang w:val="sr-Latn-RS" w:eastAsia="ar-SA"/>
        </w:rPr>
        <w:t>VII</w:t>
      </w:r>
      <w:r w:rsidRPr="00951156">
        <w:rPr>
          <w:rFonts w:ascii="Times New Roman" w:eastAsia="Arial Unicode MS" w:hAnsi="Times New Roman" w:cs="Times New Roman"/>
          <w:b/>
          <w:bCs/>
          <w:iCs/>
          <w:color w:val="000000"/>
          <w:kern w:val="2"/>
          <w:sz w:val="24"/>
          <w:szCs w:val="24"/>
          <w:lang w:val="sr-Cyrl-RS" w:eastAsia="ar-SA"/>
        </w:rPr>
        <w:t xml:space="preserve"> )</w:t>
      </w:r>
      <w:r w:rsidRPr="00951156">
        <w:rPr>
          <w:rFonts w:ascii="Times New Roman" w:eastAsia="Arial Unicode MS" w:hAnsi="Times New Roman" w:cs="Times New Roman"/>
          <w:b/>
          <w:bCs/>
          <w:iCs/>
          <w:color w:val="000000"/>
          <w:kern w:val="2"/>
          <w:sz w:val="24"/>
          <w:szCs w:val="24"/>
          <w:lang w:val="sr-Latn-RS" w:eastAsia="ar-SA"/>
        </w:rPr>
        <w:t xml:space="preserve"> </w:t>
      </w:r>
    </w:p>
    <w:p w:rsidR="00951156" w:rsidRPr="00951156" w:rsidRDefault="00951156" w:rsidP="00951156">
      <w:pPr>
        <w:numPr>
          <w:ilvl w:val="1"/>
          <w:numId w:val="6"/>
        </w:numPr>
        <w:suppressAutoHyphens/>
        <w:spacing w:after="0" w:line="0" w:lineRule="atLeast"/>
        <w:ind w:left="1247" w:hanging="567"/>
        <w:rPr>
          <w:rFonts w:ascii="Times New Roman" w:eastAsia="Arial Unicode MS" w:hAnsi="Times New Roman" w:cs="Times New Roman"/>
          <w:b/>
          <w:bCs/>
          <w:iCs/>
          <w:color w:val="000000"/>
          <w:kern w:val="2"/>
          <w:sz w:val="24"/>
          <w:szCs w:val="24"/>
          <w:lang w:val="ru-RU" w:eastAsia="ar-SA"/>
        </w:rPr>
      </w:pPr>
      <w:r w:rsidRPr="00951156">
        <w:rPr>
          <w:rFonts w:ascii="Times New Roman" w:eastAsia="Arial Unicode MS" w:hAnsi="Times New Roman" w:cs="Times New Roman"/>
          <w:b/>
          <w:bCs/>
          <w:iCs/>
          <w:color w:val="000000"/>
          <w:kern w:val="2"/>
          <w:sz w:val="24"/>
          <w:szCs w:val="24"/>
          <w:lang w:val="sl-SI" w:eastAsia="ar-SA"/>
        </w:rPr>
        <w:lastRenderedPageBreak/>
        <w:t xml:space="preserve">  </w:t>
      </w:r>
      <w:r w:rsidRPr="00951156">
        <w:rPr>
          <w:rFonts w:ascii="Times New Roman" w:eastAsia="Arial Unicode MS" w:hAnsi="Times New Roman" w:cs="Times New Roman"/>
          <w:b/>
          <w:bCs/>
          <w:iCs/>
          <w:color w:val="000000"/>
          <w:kern w:val="2"/>
          <w:sz w:val="24"/>
          <w:szCs w:val="24"/>
          <w:lang w:val="ru-RU" w:eastAsia="ar-SA"/>
        </w:rPr>
        <w:t>Образац структуре цена ( поглавље</w:t>
      </w:r>
      <w:r w:rsidRPr="00951156">
        <w:rPr>
          <w:rFonts w:ascii="Times New Roman" w:eastAsia="Arial Unicode MS" w:hAnsi="Times New Roman" w:cs="Times New Roman"/>
          <w:b/>
          <w:bCs/>
          <w:iCs/>
          <w:color w:val="000000"/>
          <w:kern w:val="2"/>
          <w:sz w:val="24"/>
          <w:szCs w:val="24"/>
          <w:lang w:val="sr-Latn-RS" w:eastAsia="ar-SA"/>
        </w:rPr>
        <w:t>VIII</w:t>
      </w:r>
      <w:r w:rsidRPr="00951156">
        <w:rPr>
          <w:rFonts w:ascii="Times New Roman" w:eastAsia="Arial Unicode MS" w:hAnsi="Times New Roman" w:cs="Times New Roman"/>
          <w:b/>
          <w:bCs/>
          <w:iCs/>
          <w:color w:val="000000"/>
          <w:kern w:val="2"/>
          <w:sz w:val="24"/>
          <w:szCs w:val="24"/>
          <w:lang w:val="sr-Cyrl-RS" w:eastAsia="ar-SA"/>
        </w:rPr>
        <w:t xml:space="preserve"> )</w:t>
      </w:r>
      <w:r w:rsidRPr="00951156">
        <w:rPr>
          <w:rFonts w:ascii="Times New Roman" w:eastAsia="Arial Unicode MS" w:hAnsi="Times New Roman" w:cs="Times New Roman"/>
          <w:b/>
          <w:bCs/>
          <w:iCs/>
          <w:color w:val="000000"/>
          <w:kern w:val="2"/>
          <w:sz w:val="24"/>
          <w:szCs w:val="24"/>
          <w:lang w:val="sr-Latn-RS" w:eastAsia="ar-SA"/>
        </w:rPr>
        <w:t xml:space="preserve">                                                                                                                 </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ru-RU" w:eastAsia="ar-SA"/>
        </w:rPr>
      </w:pPr>
      <w:r w:rsidRPr="00951156">
        <w:rPr>
          <w:rFonts w:ascii="Times New Roman" w:eastAsia="Arial Unicode MS" w:hAnsi="Times New Roman" w:cs="Times New Roman"/>
          <w:b/>
          <w:bCs/>
          <w:iCs/>
          <w:color w:val="000000"/>
          <w:kern w:val="2"/>
          <w:sz w:val="24"/>
          <w:szCs w:val="24"/>
          <w:lang w:val="sr-Cyrl-CS" w:eastAsia="ar-SA"/>
        </w:rPr>
        <w:t>Образац изјаве о независној понуди  без обзира на начин подношења (самостално, заједничка понуда, понуда са подизвођачем) изјава се потписује  самостално.</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951156">
        <w:rPr>
          <w:rFonts w:ascii="Times New Roman" w:eastAsia="Arial Unicode MS" w:hAnsi="Times New Roman" w:cs="Times New Roman"/>
          <w:b/>
          <w:bCs/>
          <w:iCs/>
          <w:color w:val="000000"/>
          <w:kern w:val="2"/>
          <w:sz w:val="24"/>
          <w:szCs w:val="24"/>
          <w:lang w:val="sr-Cyrl-CS" w:eastAsia="ar-SA"/>
        </w:rPr>
        <w:t xml:space="preserve"> У случају заједничке понуде обавезан саставни део је и Споразум, којим се понуђачи из групе међусобно и према наручиоцу обавезују на извршење јавне набавке, а који обавезно садржи податке из члана 81.став 4. Закона о јавним набавкама.</w:t>
      </w:r>
    </w:p>
    <w:p w:rsidR="00951156" w:rsidRPr="00951156" w:rsidRDefault="00951156" w:rsidP="00951156">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951156">
        <w:rPr>
          <w:rFonts w:ascii="Times New Roman" w:eastAsia="Arial Unicode MS" w:hAnsi="Times New Roman" w:cs="Times New Roman"/>
          <w:b/>
          <w:bCs/>
          <w:iCs/>
          <w:color w:val="000000"/>
          <w:kern w:val="2"/>
          <w:sz w:val="24"/>
          <w:szCs w:val="24"/>
          <w:lang w:val="sr-Cyrl-CS" w:eastAsia="ar-SA"/>
        </w:rPr>
        <w:t>Образац Изјаве о поштовању обавеза из члана75.</w:t>
      </w:r>
      <w:r w:rsidRPr="00951156">
        <w:rPr>
          <w:rFonts w:ascii="Times New Roman" w:eastAsia="Arial Unicode MS" w:hAnsi="Times New Roman" w:cs="Times New Roman"/>
          <w:b/>
          <w:bCs/>
          <w:iCs/>
          <w:color w:val="000000"/>
          <w:kern w:val="2"/>
          <w:sz w:val="24"/>
          <w:szCs w:val="24"/>
          <w:lang w:val="sl-SI" w:eastAsia="ar-SA"/>
        </w:rPr>
        <w:t xml:space="preserve"> </w:t>
      </w:r>
      <w:r w:rsidRPr="00951156">
        <w:rPr>
          <w:rFonts w:ascii="Times New Roman" w:eastAsia="Arial Unicode MS" w:hAnsi="Times New Roman" w:cs="Times New Roman"/>
          <w:b/>
          <w:bCs/>
          <w:iCs/>
          <w:color w:val="000000"/>
          <w:kern w:val="2"/>
          <w:sz w:val="24"/>
          <w:szCs w:val="24"/>
          <w:lang w:val="sr-Cyrl-CS" w:eastAsia="ar-SA"/>
        </w:rPr>
        <w:t xml:space="preserve">став 2. закона </w:t>
      </w:r>
      <w:r w:rsidRPr="00951156">
        <w:rPr>
          <w:rFonts w:ascii="Times New Roman" w:eastAsia="Arial Unicode MS" w:hAnsi="Times New Roman" w:cs="Times New Roman"/>
          <w:b/>
          <w:bCs/>
          <w:iCs/>
          <w:color w:val="000000"/>
          <w:kern w:val="2"/>
          <w:sz w:val="24"/>
          <w:szCs w:val="24"/>
          <w:lang w:val="sl-SI" w:eastAsia="ar-SA"/>
        </w:rPr>
        <w:t xml:space="preserve">                            </w:t>
      </w:r>
      <w:r w:rsidRPr="00951156">
        <w:rPr>
          <w:rFonts w:ascii="Times New Roman" w:eastAsia="Arial Unicode MS" w:hAnsi="Times New Roman" w:cs="Times New Roman"/>
          <w:b/>
          <w:bCs/>
          <w:iCs/>
          <w:color w:val="000000"/>
          <w:kern w:val="2"/>
          <w:sz w:val="24"/>
          <w:szCs w:val="24"/>
          <w:lang w:val="sr-Cyrl-CS" w:eastAsia="ar-SA"/>
        </w:rPr>
        <w:t xml:space="preserve">( поглавље </w:t>
      </w:r>
      <w:r w:rsidRPr="00951156">
        <w:rPr>
          <w:rFonts w:ascii="Times New Roman" w:eastAsia="Arial Unicode MS" w:hAnsi="Times New Roman" w:cs="Times New Roman"/>
          <w:b/>
          <w:bCs/>
          <w:iCs/>
          <w:color w:val="000000"/>
          <w:kern w:val="2"/>
          <w:sz w:val="24"/>
          <w:szCs w:val="24"/>
          <w:lang w:val="sl-SI" w:eastAsia="ar-SA"/>
        </w:rPr>
        <w:t>XI )</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lang w:val="sr-Cyrl-RS" w:eastAsia="ar-SA"/>
        </w:rPr>
      </w:pPr>
      <w:r w:rsidRPr="00951156">
        <w:rPr>
          <w:rFonts w:ascii="Times New Roman" w:eastAsia="Arial Unicode MS" w:hAnsi="Times New Roman" w:cs="Times New Roman"/>
          <w:b/>
          <w:bCs/>
          <w:iCs/>
          <w:color w:val="000000"/>
          <w:kern w:val="2"/>
          <w:sz w:val="24"/>
          <w:szCs w:val="24"/>
          <w:lang w:val="sr-Cyrl-RS" w:eastAsia="ar-SA"/>
        </w:rPr>
        <w:t xml:space="preserve">Свака страна треба да буде потписана и оверена. </w:t>
      </w: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i/>
          <w:iCs/>
          <w:color w:val="000000"/>
          <w:kern w:val="2"/>
          <w:sz w:val="24"/>
          <w:szCs w:val="24"/>
          <w:lang w:val="hu-HU" w:eastAsia="ar-SA"/>
        </w:rPr>
        <w:t>3.</w:t>
      </w:r>
      <w:r w:rsidRPr="00951156">
        <w:rPr>
          <w:rFonts w:ascii="Times New Roman" w:eastAsia="Arial Unicode MS" w:hAnsi="Times New Roman" w:cs="Times New Roman"/>
          <w:b/>
          <w:bCs/>
          <w:i/>
          <w:iCs/>
          <w:color w:val="000000"/>
          <w:kern w:val="2"/>
          <w:sz w:val="24"/>
          <w:szCs w:val="24"/>
          <w:lang w:val="hu-HU" w:eastAsia="ar-SA"/>
        </w:rPr>
        <w:t xml:space="preserve"> ПАРТИЈЕ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Предмет јавне набавке није обликован у партијама.</w:t>
      </w: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
          <w:i/>
          <w:iCs/>
          <w:color w:val="000000"/>
          <w:kern w:val="2"/>
          <w:sz w:val="24"/>
          <w:szCs w:val="24"/>
          <w:lang w:val="hu-HU" w:eastAsia="ar-SA"/>
        </w:rPr>
        <w:t>4.</w:t>
      </w:r>
      <w:r w:rsidRPr="00951156">
        <w:rPr>
          <w:rFonts w:ascii="Times New Roman" w:eastAsia="Arial Unicode MS" w:hAnsi="Times New Roman" w:cs="Times New Roman"/>
          <w:b/>
          <w:bCs/>
          <w:i/>
          <w:iCs/>
          <w:color w:val="000000"/>
          <w:kern w:val="2"/>
          <w:sz w:val="24"/>
          <w:szCs w:val="24"/>
          <w:lang w:val="hu-HU" w:eastAsia="ar-SA"/>
        </w:rPr>
        <w:t xml:space="preserve">  ПОНУДА СА ВАРИЈАНТАМА</w:t>
      </w: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Подношење понуде са варијантама није дозвољено.</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 xml:space="preserve">5. </w:t>
      </w:r>
      <w:r w:rsidRPr="00951156">
        <w:rPr>
          <w:rFonts w:ascii="Times New Roman" w:eastAsia="Arial Unicode MS" w:hAnsi="Times New Roman" w:cs="Times New Roman"/>
          <w:b/>
          <w:i/>
          <w:iCs/>
          <w:color w:val="000000"/>
          <w:kern w:val="2"/>
          <w:sz w:val="24"/>
          <w:szCs w:val="24"/>
          <w:lang w:val="hu-HU" w:eastAsia="ar-SA"/>
        </w:rPr>
        <w:t>НАЧИН ИЗМЕНЕ, ДОПУНЕ И ОПОЗИВА ПОНУДЕ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У року за подношење понуде понуђач може да измени, допуни или опозове своју понуду на начин који је одређен за подношење понуде.</w:t>
      </w:r>
    </w:p>
    <w:p w:rsidR="00951156" w:rsidRPr="00951156" w:rsidRDefault="00951156" w:rsidP="00951156">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 је дужан да јасно назначи који део понуде мења односно која документа накнадно доставља.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TimesNewRomanPSMT" w:hAnsi="Times New Roman" w:cs="Times New Roman"/>
          <w:bCs/>
          <w:iCs/>
          <w:color w:val="000000"/>
          <w:kern w:val="2"/>
          <w:sz w:val="24"/>
          <w:szCs w:val="24"/>
          <w:lang w:val="hu-HU" w:eastAsia="ar-SA"/>
        </w:rPr>
        <w:t xml:space="preserve">Измену, допуну или опозив понуде треба доставити на адресу: </w:t>
      </w:r>
      <w:r w:rsidRPr="00951156">
        <w:rPr>
          <w:rFonts w:ascii="Times New Roman" w:eastAsia="Arial Unicode MS" w:hAnsi="Times New Roman" w:cs="Times New Roman"/>
          <w:b/>
          <w:color w:val="000000"/>
          <w:kern w:val="2"/>
          <w:sz w:val="24"/>
          <w:szCs w:val="24"/>
          <w:lang w:val="hu-HU" w:eastAsia="ar-SA"/>
        </w:rPr>
        <w:t>О</w:t>
      </w:r>
      <w:r w:rsidRPr="00951156">
        <w:rPr>
          <w:rFonts w:ascii="Times New Roman" w:eastAsia="Arial Unicode MS" w:hAnsi="Times New Roman" w:cs="Times New Roman"/>
          <w:b/>
          <w:color w:val="000000"/>
          <w:kern w:val="2"/>
          <w:sz w:val="24"/>
          <w:szCs w:val="24"/>
          <w:lang w:val="sr-Cyrl-CS" w:eastAsia="ar-SA"/>
        </w:rPr>
        <w:t>сновна школа</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CS" w:eastAsia="ar-SA"/>
        </w:rPr>
        <w:t xml:space="preserve">Хуњади Јанош </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CS" w:eastAsia="ar-SA"/>
        </w:rPr>
        <w:t>Чантавир</w:t>
      </w:r>
      <w:r w:rsidRPr="00951156">
        <w:rPr>
          <w:rFonts w:ascii="Times New Roman" w:eastAsia="Arial Unicode MS" w:hAnsi="Times New Roman" w:cs="Times New Roman"/>
          <w:b/>
          <w:color w:val="000000"/>
          <w:kern w:val="2"/>
          <w:sz w:val="24"/>
          <w:szCs w:val="24"/>
          <w:lang w:val="hu-HU" w:eastAsia="ar-SA"/>
        </w:rPr>
        <w:t xml:space="preserve">, </w:t>
      </w:r>
      <w:r w:rsidRPr="00951156">
        <w:rPr>
          <w:rFonts w:ascii="Times New Roman" w:eastAsia="Arial Unicode MS" w:hAnsi="Times New Roman" w:cs="Times New Roman"/>
          <w:b/>
          <w:color w:val="000000"/>
          <w:kern w:val="2"/>
          <w:sz w:val="24"/>
          <w:szCs w:val="24"/>
          <w:lang w:val="sr-Cyrl-CS" w:eastAsia="ar-SA"/>
        </w:rPr>
        <w:t>Трг слободе бр.2</w:t>
      </w:r>
      <w:r w:rsidRPr="00951156">
        <w:rPr>
          <w:rFonts w:ascii="Times New Roman" w:eastAsia="Arial Unicode MS" w:hAnsi="Times New Roman" w:cs="Times New Roman"/>
          <w:b/>
          <w:color w:val="000000"/>
          <w:kern w:val="2"/>
          <w:sz w:val="24"/>
          <w:szCs w:val="24"/>
          <w:lang w:val="hu-HU" w:eastAsia="ar-SA"/>
        </w:rPr>
        <w:t>, 24</w:t>
      </w:r>
      <w:r w:rsidRPr="00951156">
        <w:rPr>
          <w:rFonts w:ascii="Times New Roman" w:eastAsia="Arial Unicode MS" w:hAnsi="Times New Roman" w:cs="Times New Roman"/>
          <w:b/>
          <w:color w:val="000000"/>
          <w:kern w:val="2"/>
          <w:sz w:val="24"/>
          <w:szCs w:val="24"/>
          <w:lang w:val="sr-Cyrl-CS" w:eastAsia="ar-SA"/>
        </w:rPr>
        <w:t>220 Чантавир</w:t>
      </w:r>
      <w:r w:rsidRPr="00951156">
        <w:rPr>
          <w:rFonts w:ascii="Times New Roman" w:eastAsia="Arial Unicode MS" w:hAnsi="Times New Roman" w:cs="Times New Roman"/>
          <w:i/>
          <w:iCs/>
          <w:color w:val="000000"/>
          <w:kern w:val="2"/>
          <w:sz w:val="24"/>
          <w:szCs w:val="24"/>
          <w:lang w:val="sr-Cyrl-CS" w:eastAsia="ar-SA"/>
        </w:rPr>
        <w:t xml:space="preserve"> </w:t>
      </w:r>
      <w:r w:rsidRPr="00951156">
        <w:rPr>
          <w:rFonts w:ascii="Times New Roman" w:eastAsia="TimesNewRomanPSMT" w:hAnsi="Times New Roman" w:cs="Times New Roman"/>
          <w:bCs/>
          <w:iCs/>
          <w:color w:val="FF0000"/>
          <w:kern w:val="2"/>
          <w:sz w:val="24"/>
          <w:szCs w:val="24"/>
          <w:lang w:val="sr-Cyrl-CS" w:eastAsia="ar-SA"/>
        </w:rPr>
        <w:t xml:space="preserve"> </w:t>
      </w:r>
      <w:r w:rsidRPr="00951156">
        <w:rPr>
          <w:rFonts w:ascii="Times New Roman" w:eastAsia="TimesNewRomanPSMT" w:hAnsi="Times New Roman" w:cs="Times New Roman"/>
          <w:bCs/>
          <w:iCs/>
          <w:color w:val="000000"/>
          <w:kern w:val="2"/>
          <w:sz w:val="24"/>
          <w:szCs w:val="24"/>
          <w:lang w:val="hu-HU" w:eastAsia="ar-SA"/>
        </w:rPr>
        <w:t>са назнаком:</w:t>
      </w:r>
    </w:p>
    <w:p w:rsidR="00951156" w:rsidRPr="00951156" w:rsidRDefault="00951156" w:rsidP="00951156">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951156">
        <w:rPr>
          <w:rFonts w:ascii="Times New Roman" w:eastAsia="TimesNewRomanPSMT" w:hAnsi="Times New Roman" w:cs="Times New Roman"/>
          <w:bCs/>
          <w:iCs/>
          <w:color w:val="000000"/>
          <w:kern w:val="2"/>
          <w:sz w:val="24"/>
          <w:szCs w:val="24"/>
          <w:lang w:val="hu-HU" w:eastAsia="ar-SA"/>
        </w:rPr>
        <w:t>„</w:t>
      </w:r>
      <w:r w:rsidRPr="00951156">
        <w:rPr>
          <w:rFonts w:ascii="Times New Roman" w:eastAsia="TimesNewRomanPSMT" w:hAnsi="Times New Roman" w:cs="Times New Roman"/>
          <w:bCs/>
          <w:iCs/>
          <w:color w:val="000000"/>
          <w:kern w:val="2"/>
          <w:sz w:val="24"/>
          <w:szCs w:val="24"/>
          <w:lang w:val="sr-Cyrl-CS" w:eastAsia="ar-SA"/>
        </w:rPr>
        <w:t xml:space="preserve"> </w:t>
      </w:r>
      <w:r w:rsidRPr="00951156">
        <w:rPr>
          <w:rFonts w:ascii="Times New Roman" w:eastAsia="TimesNewRomanPSMT" w:hAnsi="Times New Roman" w:cs="Times New Roman"/>
          <w:b/>
          <w:bCs/>
          <w:iCs/>
          <w:color w:val="000000"/>
          <w:kern w:val="2"/>
          <w:sz w:val="24"/>
          <w:szCs w:val="24"/>
          <w:lang w:val="sr-Cyrl-CS" w:eastAsia="ar-SA"/>
        </w:rPr>
        <w:t>И</w:t>
      </w:r>
      <w:r w:rsidRPr="00951156">
        <w:rPr>
          <w:rFonts w:ascii="Times New Roman" w:eastAsia="TimesNewRomanPSMT" w:hAnsi="Times New Roman" w:cs="Times New Roman"/>
          <w:b/>
          <w:bCs/>
          <w:iCs/>
          <w:color w:val="000000"/>
          <w:kern w:val="2"/>
          <w:sz w:val="24"/>
          <w:szCs w:val="24"/>
          <w:lang w:val="hu-HU" w:eastAsia="ar-SA"/>
        </w:rPr>
        <w:t>змена понуде</w:t>
      </w:r>
      <w:r w:rsidRPr="00951156">
        <w:rPr>
          <w:rFonts w:ascii="Times New Roman" w:eastAsia="TimesNewRomanPS-BoldMT" w:hAnsi="Times New Roman" w:cs="Times New Roman"/>
          <w:b/>
          <w:bCs/>
          <w:color w:val="000000"/>
          <w:kern w:val="2"/>
          <w:sz w:val="24"/>
          <w:szCs w:val="24"/>
          <w:lang w:val="hu-HU" w:eastAsia="ar-SA"/>
        </w:rPr>
        <w:t xml:space="preserve"> за јавну набавку </w:t>
      </w:r>
      <w:r w:rsidRPr="00951156">
        <w:rPr>
          <w:rFonts w:ascii="Times New Roman" w:eastAsia="TimesNewRomanPS-BoldMT" w:hAnsi="Times New Roman" w:cs="Times New Roman"/>
          <w:b/>
          <w:bCs/>
          <w:color w:val="000000"/>
          <w:kern w:val="2"/>
          <w:sz w:val="24"/>
          <w:szCs w:val="24"/>
          <w:lang w:val="sr-Cyrl-CS" w:eastAsia="ar-SA"/>
        </w:rPr>
        <w:t>добра -</w:t>
      </w: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TimesNewRomanPS-BoldMT" w:hAnsi="Times New Roman" w:cs="Times New Roman"/>
          <w:b/>
          <w:bCs/>
          <w:color w:val="000000"/>
          <w:kern w:val="2"/>
          <w:sz w:val="24"/>
          <w:szCs w:val="24"/>
          <w:lang w:val="sr-Cyrl-CS" w:eastAsia="ar-SA"/>
        </w:rPr>
        <w:t xml:space="preserve">гасног уља екстра лако евро ЕЛ, </w:t>
      </w:r>
      <w:r w:rsidRPr="00951156">
        <w:rPr>
          <w:rFonts w:ascii="Times New Roman" w:eastAsia="TimesNewRomanPS-BoldMT" w:hAnsi="Times New Roman" w:cs="Times New Roman"/>
          <w:b/>
          <w:bCs/>
          <w:color w:val="000000"/>
          <w:kern w:val="2"/>
          <w:sz w:val="24"/>
          <w:szCs w:val="24"/>
          <w:lang w:val="hu-HU" w:eastAsia="ar-SA"/>
        </w:rPr>
        <w:t>ЈН бр.</w:t>
      </w:r>
      <w:r w:rsidRPr="00951156">
        <w:rPr>
          <w:rFonts w:ascii="Times New Roman" w:eastAsia="TimesNewRomanPS-BoldMT" w:hAnsi="Times New Roman" w:cs="Times New Roman"/>
          <w:b/>
          <w:bCs/>
          <w:color w:val="000000"/>
          <w:kern w:val="2"/>
          <w:sz w:val="24"/>
          <w:szCs w:val="24"/>
          <w:lang w:val="sr-Cyrl-CS" w:eastAsia="ar-SA"/>
        </w:rPr>
        <w:t>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 xml:space="preserve">7 </w:t>
      </w:r>
      <w:r w:rsidRPr="00951156">
        <w:rPr>
          <w:rFonts w:ascii="Times New Roman" w:eastAsia="TimesNewRomanPSMT" w:hAnsi="Times New Roman" w:cs="Times New Roman"/>
          <w:b/>
          <w:b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НЕ ОТВАРАТИ”</w:t>
      </w:r>
      <w:r w:rsidRPr="00951156">
        <w:rPr>
          <w:rFonts w:ascii="Times New Roman" w:eastAsia="TimesNewRomanPSMT" w:hAnsi="Times New Roman" w:cs="Times New Roman"/>
          <w:bCs/>
          <w:iCs/>
          <w:color w:val="000000"/>
          <w:kern w:val="2"/>
          <w:sz w:val="24"/>
          <w:szCs w:val="24"/>
          <w:lang w:val="hu-HU" w:eastAsia="ar-SA"/>
        </w:rPr>
        <w:t xml:space="preserve"> или</w:t>
      </w:r>
    </w:p>
    <w:p w:rsidR="00951156" w:rsidRPr="00951156" w:rsidRDefault="00951156" w:rsidP="00951156">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951156">
        <w:rPr>
          <w:rFonts w:ascii="Times New Roman" w:eastAsia="TimesNewRomanPSMT" w:hAnsi="Times New Roman" w:cs="Times New Roman"/>
          <w:bCs/>
          <w:iCs/>
          <w:color w:val="000000"/>
          <w:kern w:val="2"/>
          <w:sz w:val="24"/>
          <w:szCs w:val="24"/>
          <w:lang w:val="hu-HU" w:eastAsia="ar-SA"/>
        </w:rPr>
        <w:t>„</w:t>
      </w:r>
      <w:r w:rsidRPr="00951156">
        <w:rPr>
          <w:rFonts w:ascii="Times New Roman" w:eastAsia="TimesNewRomanPSMT" w:hAnsi="Times New Roman" w:cs="Times New Roman"/>
          <w:b/>
          <w:bCs/>
          <w:iCs/>
          <w:color w:val="000000"/>
          <w:kern w:val="2"/>
          <w:sz w:val="24"/>
          <w:szCs w:val="24"/>
          <w:lang w:val="hu-HU" w:eastAsia="ar-SA"/>
        </w:rPr>
        <w:t>Допуна понуде</w:t>
      </w:r>
      <w:r w:rsidRPr="00951156">
        <w:rPr>
          <w:rFonts w:ascii="Times New Roman" w:eastAsia="TimesNewRomanPSMT" w:hAnsi="Times New Roman" w:cs="Times New Roman"/>
          <w:bCs/>
          <w:i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за јавну набавку</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sr-Cyrl-CS" w:eastAsia="ar-SA"/>
        </w:rPr>
        <w:t xml:space="preserve">добра - гасног уља екстра лако евро ЕЛ, </w:t>
      </w:r>
      <w:r w:rsidRPr="00951156">
        <w:rPr>
          <w:rFonts w:ascii="Times New Roman" w:eastAsia="TimesNewRomanPS-BoldMT" w:hAnsi="Times New Roman" w:cs="Times New Roman"/>
          <w:b/>
          <w:bCs/>
          <w:color w:val="000000"/>
          <w:kern w:val="2"/>
          <w:sz w:val="24"/>
          <w:szCs w:val="24"/>
          <w:lang w:val="hu-HU" w:eastAsia="ar-SA"/>
        </w:rPr>
        <w:t>ЈН бр.</w:t>
      </w:r>
      <w:r w:rsidRPr="00951156">
        <w:rPr>
          <w:rFonts w:ascii="Times New Roman" w:eastAsia="TimesNewRomanPS-BoldMT" w:hAnsi="Times New Roman" w:cs="Times New Roman"/>
          <w:b/>
          <w:bCs/>
          <w:color w:val="000000"/>
          <w:kern w:val="2"/>
          <w:sz w:val="24"/>
          <w:szCs w:val="24"/>
          <w:lang w:val="sr-Cyrl-CS" w:eastAsia="ar-SA"/>
        </w:rPr>
        <w:t xml:space="preserve"> 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 xml:space="preserve">7 </w:t>
      </w:r>
      <w:r w:rsidRPr="00951156">
        <w:rPr>
          <w:rFonts w:ascii="Times New Roman" w:eastAsia="TimesNewRomanPSMT" w:hAnsi="Times New Roman" w:cs="Times New Roman"/>
          <w:b/>
          <w:b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НЕ ОТВАРАТИ”</w:t>
      </w:r>
      <w:r w:rsidRPr="00951156">
        <w:rPr>
          <w:rFonts w:ascii="Times New Roman" w:eastAsia="TimesNewRomanPSMT" w:hAnsi="Times New Roman" w:cs="Times New Roman"/>
          <w:bCs/>
          <w:iCs/>
          <w:color w:val="000000"/>
          <w:kern w:val="2"/>
          <w:sz w:val="24"/>
          <w:szCs w:val="24"/>
          <w:lang w:val="hu-HU" w:eastAsia="ar-SA"/>
        </w:rPr>
        <w:t xml:space="preserve"> или</w:t>
      </w:r>
    </w:p>
    <w:p w:rsidR="00951156" w:rsidRPr="00951156" w:rsidRDefault="00951156" w:rsidP="00951156">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951156">
        <w:rPr>
          <w:rFonts w:ascii="Times New Roman" w:eastAsia="TimesNewRomanPSMT" w:hAnsi="Times New Roman" w:cs="Times New Roman"/>
          <w:bCs/>
          <w:iCs/>
          <w:color w:val="000000"/>
          <w:kern w:val="2"/>
          <w:sz w:val="24"/>
          <w:szCs w:val="24"/>
          <w:lang w:val="hu-HU" w:eastAsia="ar-SA"/>
        </w:rPr>
        <w:t>„</w:t>
      </w:r>
      <w:r w:rsidRPr="00951156">
        <w:rPr>
          <w:rFonts w:ascii="Times New Roman" w:eastAsia="TimesNewRomanPSMT" w:hAnsi="Times New Roman" w:cs="Times New Roman"/>
          <w:b/>
          <w:bCs/>
          <w:iCs/>
          <w:color w:val="000000"/>
          <w:kern w:val="2"/>
          <w:sz w:val="24"/>
          <w:szCs w:val="24"/>
          <w:lang w:val="hu-HU" w:eastAsia="ar-SA"/>
        </w:rPr>
        <w:t>Опозив понуде</w:t>
      </w:r>
      <w:r w:rsidRPr="00951156">
        <w:rPr>
          <w:rFonts w:ascii="Times New Roman" w:eastAsia="TimesNewRomanPSMT" w:hAnsi="Times New Roman" w:cs="Times New Roman"/>
          <w:bCs/>
          <w:i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за јавну набавку</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sr-Cyrl-CS" w:eastAsia="ar-SA"/>
        </w:rPr>
        <w:t>добра - гасног уља екстра лако евро ЕЛ,</w:t>
      </w:r>
      <w:r w:rsidRPr="00951156">
        <w:rPr>
          <w:rFonts w:ascii="Times New Roman" w:eastAsia="TimesNewRomanPS-BoldMT" w:hAnsi="Times New Roman" w:cs="Times New Roman"/>
          <w:b/>
          <w:bCs/>
          <w:color w:val="000000"/>
          <w:kern w:val="2"/>
          <w:sz w:val="24"/>
          <w:szCs w:val="24"/>
          <w:lang w:val="hu-HU" w:eastAsia="ar-SA"/>
        </w:rPr>
        <w:t xml:space="preserve"> ЈН бр.</w:t>
      </w:r>
      <w:r w:rsidRPr="00951156">
        <w:rPr>
          <w:rFonts w:ascii="Times New Roman" w:eastAsia="TimesNewRomanPS-BoldMT" w:hAnsi="Times New Roman" w:cs="Times New Roman"/>
          <w:b/>
          <w:bCs/>
          <w:color w:val="000000"/>
          <w:kern w:val="2"/>
          <w:sz w:val="24"/>
          <w:szCs w:val="24"/>
          <w:lang w:val="sr-Cyrl-CS" w:eastAsia="ar-SA"/>
        </w:rPr>
        <w:t xml:space="preserve"> 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 xml:space="preserve">7 </w:t>
      </w:r>
      <w:r w:rsidRPr="00951156">
        <w:rPr>
          <w:rFonts w:ascii="Times New Roman" w:eastAsia="TimesNewRomanPSMT" w:hAnsi="Times New Roman" w:cs="Times New Roman"/>
          <w:b/>
          <w:b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 xml:space="preserve">НЕ ОТВАРАТИ” </w:t>
      </w:r>
      <w:r w:rsidRPr="00951156">
        <w:rPr>
          <w:rFonts w:ascii="Times New Roman" w:eastAsia="TimesNewRomanPS-BoldMT" w:hAnsi="Times New Roman" w:cs="Times New Roman"/>
          <w:bCs/>
          <w:color w:val="000000"/>
          <w:kern w:val="2"/>
          <w:sz w:val="24"/>
          <w:szCs w:val="24"/>
          <w:lang w:val="hu-HU" w:eastAsia="ar-SA"/>
        </w:rPr>
        <w:t xml:space="preserve"> или</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r w:rsidRPr="00951156">
        <w:rPr>
          <w:rFonts w:ascii="Times New Roman" w:eastAsia="TimesNewRomanPSMT" w:hAnsi="Times New Roman" w:cs="Times New Roman"/>
          <w:bCs/>
          <w:iCs/>
          <w:color w:val="000000"/>
          <w:kern w:val="2"/>
          <w:sz w:val="24"/>
          <w:szCs w:val="24"/>
          <w:lang w:val="hu-HU" w:eastAsia="ar-SA"/>
        </w:rPr>
        <w:t>„</w:t>
      </w:r>
      <w:r w:rsidRPr="00951156">
        <w:rPr>
          <w:rFonts w:ascii="Times New Roman" w:eastAsia="TimesNewRomanPSMT" w:hAnsi="Times New Roman" w:cs="Times New Roman"/>
          <w:b/>
          <w:bCs/>
          <w:iCs/>
          <w:color w:val="000000"/>
          <w:kern w:val="2"/>
          <w:sz w:val="24"/>
          <w:szCs w:val="24"/>
          <w:lang w:val="hu-HU" w:eastAsia="ar-SA"/>
        </w:rPr>
        <w:t>Измена и допуна понуде</w:t>
      </w:r>
      <w:r w:rsidRPr="00951156">
        <w:rPr>
          <w:rFonts w:ascii="Times New Roman" w:eastAsia="TimesNewRomanPS-BoldMT" w:hAnsi="Times New Roman" w:cs="Times New Roman"/>
          <w:b/>
          <w:bCs/>
          <w:color w:val="000000"/>
          <w:kern w:val="2"/>
          <w:sz w:val="24"/>
          <w:szCs w:val="24"/>
          <w:lang w:val="hu-HU" w:eastAsia="ar-SA"/>
        </w:rPr>
        <w:t xml:space="preserve"> за јавну набавку</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sr-Cyrl-CS" w:eastAsia="ar-SA"/>
        </w:rPr>
        <w:t xml:space="preserve">добра – гасног уља екстра лако евро ЕЛ, </w:t>
      </w:r>
      <w:r w:rsidRPr="00951156">
        <w:rPr>
          <w:rFonts w:ascii="Times New Roman" w:eastAsia="TimesNewRomanPS-BoldMT" w:hAnsi="Times New Roman" w:cs="Times New Roman"/>
          <w:b/>
          <w:bCs/>
          <w:color w:val="000000"/>
          <w:kern w:val="2"/>
          <w:sz w:val="24"/>
          <w:szCs w:val="24"/>
          <w:lang w:val="hu-HU" w:eastAsia="ar-SA"/>
        </w:rPr>
        <w:t>ЈН бр.</w:t>
      </w:r>
      <w:r w:rsidRPr="00951156">
        <w:rPr>
          <w:rFonts w:ascii="Times New Roman" w:eastAsia="TimesNewRomanPS-BoldMT" w:hAnsi="Times New Roman" w:cs="Times New Roman"/>
          <w:b/>
          <w:bCs/>
          <w:color w:val="000000"/>
          <w:kern w:val="2"/>
          <w:sz w:val="24"/>
          <w:szCs w:val="24"/>
          <w:lang w:val="sr-Cyrl-CS" w:eastAsia="ar-SA"/>
        </w:rPr>
        <w:t xml:space="preserve"> 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 xml:space="preserve">7 </w:t>
      </w:r>
      <w:r w:rsidRPr="00951156">
        <w:rPr>
          <w:rFonts w:ascii="Times New Roman" w:eastAsia="TimesNewRomanPSMT" w:hAnsi="Times New Roman" w:cs="Times New Roman"/>
          <w:b/>
          <w:bCs/>
          <w:color w:val="000000"/>
          <w:kern w:val="2"/>
          <w:sz w:val="24"/>
          <w:szCs w:val="24"/>
          <w:lang w:val="hu-HU" w:eastAsia="ar-SA"/>
        </w:rPr>
        <w:t xml:space="preserve">- </w:t>
      </w:r>
      <w:r w:rsidRPr="00951156">
        <w:rPr>
          <w:rFonts w:ascii="Times New Roman" w:eastAsia="TimesNewRomanPS-BoldMT" w:hAnsi="Times New Roman" w:cs="Times New Roman"/>
          <w:b/>
          <w:bCs/>
          <w:color w:val="000000"/>
          <w:kern w:val="2"/>
          <w:sz w:val="24"/>
          <w:szCs w:val="24"/>
          <w:lang w:val="hu-HU" w:eastAsia="ar-SA"/>
        </w:rPr>
        <w:t>НЕ ОТВАРАТИ”.</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На полеђини коверте или на кутији навести назив</w:t>
      </w:r>
      <w:r w:rsidRPr="00951156">
        <w:rPr>
          <w:rFonts w:ascii="Times New Roman" w:eastAsia="TimesNewRomanPSMT" w:hAnsi="Times New Roman" w:cs="Times New Roman"/>
          <w:bCs/>
          <w:color w:val="000000"/>
          <w:kern w:val="2"/>
          <w:sz w:val="24"/>
          <w:szCs w:val="24"/>
          <w:lang w:val="sr-Cyrl-CS" w:eastAsia="ar-SA"/>
        </w:rPr>
        <w:t xml:space="preserve"> и адресу</w:t>
      </w:r>
      <w:r w:rsidRPr="00951156">
        <w:rPr>
          <w:rFonts w:ascii="Times New Roman" w:eastAsia="TimesNewRomanPSMT" w:hAnsi="Times New Roman" w:cs="Times New Roman"/>
          <w:bCs/>
          <w:color w:val="000000"/>
          <w:kern w:val="2"/>
          <w:sz w:val="24"/>
          <w:szCs w:val="24"/>
          <w:lang w:val="hu-H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 истеку рока за подношење понуда понуђач не може да повуче нити да мења своју понуду.</w:t>
      </w: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 xml:space="preserve">6. УЧЕСТВОВАЊЕ У ЗАЈЕДНИЧКОЈ ПОНУДИ ИЛИ КАО ПОДИЗВОЂАЧ </w:t>
      </w: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lastRenderedPageBreak/>
        <w:t>Понуђач може да поднесе само једну понуду.</w:t>
      </w:r>
      <w:r w:rsidRPr="00951156">
        <w:rPr>
          <w:rFonts w:ascii="Times New Roman" w:eastAsia="Arial Unicode MS" w:hAnsi="Times New Roman" w:cs="Times New Roman"/>
          <w:i/>
          <w:iCs/>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FF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 xml:space="preserve">У Обрасцу понуде </w:t>
      </w:r>
      <w:r w:rsidRPr="00951156">
        <w:rPr>
          <w:rFonts w:ascii="Times New Roman" w:eastAsia="Arial Unicode MS" w:hAnsi="Times New Roman" w:cs="Times New Roman"/>
          <w:iCs/>
          <w:color w:val="000000"/>
          <w:kern w:val="2"/>
          <w:sz w:val="24"/>
          <w:szCs w:val="24"/>
          <w:lang w:val="sr-Cyrl-CS" w:eastAsia="ar-SA"/>
        </w:rPr>
        <w:t xml:space="preserve">(поглавље </w:t>
      </w:r>
      <w:r w:rsidRPr="00951156">
        <w:rPr>
          <w:rFonts w:ascii="Times New Roman" w:eastAsia="Arial Unicode MS" w:hAnsi="Times New Roman" w:cs="Times New Roman"/>
          <w:b/>
          <w:iCs/>
          <w:color w:val="000000"/>
          <w:kern w:val="2"/>
          <w:sz w:val="24"/>
          <w:szCs w:val="24"/>
          <w:lang w:eastAsia="ar-SA"/>
        </w:rPr>
        <w:t>VI</w:t>
      </w:r>
      <w:r w:rsidRPr="00951156">
        <w:rPr>
          <w:rFonts w:ascii="Times New Roman" w:eastAsia="Arial Unicode MS" w:hAnsi="Times New Roman" w:cs="Times New Roman"/>
          <w:iCs/>
          <w:color w:val="000000"/>
          <w:kern w:val="2"/>
          <w:sz w:val="24"/>
          <w:szCs w:val="24"/>
          <w:lang w:val="ru-RU" w:eastAsia="ar-SA"/>
        </w:rPr>
        <w:t>)</w:t>
      </w:r>
      <w:r w:rsidRPr="00951156">
        <w:rPr>
          <w:rFonts w:ascii="Times New Roman" w:eastAsia="Arial Unicode MS" w:hAnsi="Times New Roman" w:cs="Times New Roman"/>
          <w:iCs/>
          <w:color w:val="000000"/>
          <w:kern w:val="2"/>
          <w:sz w:val="24"/>
          <w:szCs w:val="24"/>
          <w:lang w:val="hu-H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7. ПОНУДА СА ПОДИЗВОЂАЧЕМ</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Уколико понуђач подноси понуду са подизвођачем дужан је да у Обрасцу понуде</w:t>
      </w:r>
      <w:r w:rsidRPr="00951156">
        <w:rPr>
          <w:rFonts w:ascii="Times New Roman" w:eastAsia="Arial Unicode MS" w:hAnsi="Times New Roman" w:cs="Times New Roman"/>
          <w:iCs/>
          <w:color w:val="000000"/>
          <w:kern w:val="2"/>
          <w:sz w:val="24"/>
          <w:szCs w:val="24"/>
          <w:lang w:val="sr-Cyrl-CS" w:eastAsia="ar-SA"/>
        </w:rPr>
        <w:t xml:space="preserve"> (поглавље </w:t>
      </w:r>
      <w:r w:rsidRPr="00951156">
        <w:rPr>
          <w:rFonts w:ascii="Times New Roman" w:eastAsia="Arial Unicode MS" w:hAnsi="Times New Roman" w:cs="Times New Roman"/>
          <w:b/>
          <w:iCs/>
          <w:color w:val="000000"/>
          <w:kern w:val="2"/>
          <w:sz w:val="24"/>
          <w:szCs w:val="24"/>
          <w:lang w:eastAsia="ar-SA"/>
        </w:rPr>
        <w:t>VI</w:t>
      </w:r>
      <w:r w:rsidRPr="00951156">
        <w:rPr>
          <w:rFonts w:ascii="Times New Roman" w:eastAsia="Arial Unicode MS" w:hAnsi="Times New Roman" w:cs="Times New Roman"/>
          <w:iCs/>
          <w:color w:val="000000"/>
          <w:kern w:val="2"/>
          <w:sz w:val="24"/>
          <w:szCs w:val="24"/>
          <w:lang w:val="ru-RU" w:eastAsia="ar-SA"/>
        </w:rPr>
        <w:t>)</w:t>
      </w:r>
      <w:r w:rsidRPr="00951156">
        <w:rPr>
          <w:rFonts w:ascii="Times New Roman" w:eastAsia="Arial Unicode MS" w:hAnsi="Times New Roman" w:cs="Times New Roman"/>
          <w:iCs/>
          <w:color w:val="000000"/>
          <w:kern w:val="2"/>
          <w:sz w:val="24"/>
          <w:szCs w:val="24"/>
          <w:lang w:val="hu-HU"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hu-HU" w:eastAsia="ar-SA"/>
        </w:rPr>
        <w:t xml:space="preserve">Понуђач </w:t>
      </w:r>
      <w:r w:rsidRPr="00951156">
        <w:rPr>
          <w:rFonts w:ascii="Times New Roman" w:eastAsia="Arial Unicode MS" w:hAnsi="Times New Roman" w:cs="Times New Roman"/>
          <w:iCs/>
          <w:kern w:val="2"/>
          <w:sz w:val="24"/>
          <w:szCs w:val="24"/>
          <w:lang w:val="hu-HU" w:eastAsia="ar-SA"/>
        </w:rPr>
        <w:t>у Обрасцу понуде</w:t>
      </w:r>
      <w:r w:rsidRPr="00951156">
        <w:rPr>
          <w:rFonts w:ascii="Times New Roman" w:eastAsia="Arial Unicode MS" w:hAnsi="Times New Roman" w:cs="Times New Roman"/>
          <w:i/>
          <w:iCs/>
          <w:color w:val="000000"/>
          <w:kern w:val="2"/>
          <w:sz w:val="24"/>
          <w:szCs w:val="24"/>
          <w:lang w:val="hu-HU" w:eastAsia="ar-SA"/>
        </w:rPr>
        <w:t xml:space="preserve"> </w:t>
      </w:r>
      <w:r w:rsidRPr="00951156">
        <w:rPr>
          <w:rFonts w:ascii="Times New Roman" w:eastAsia="Arial Unicode MS" w:hAnsi="Times New Roman" w:cs="Times New Roman"/>
          <w:iCs/>
          <w:color w:val="000000"/>
          <w:kern w:val="2"/>
          <w:sz w:val="24"/>
          <w:szCs w:val="24"/>
          <w:lang w:val="hu-HU" w:eastAsia="ar-SA"/>
        </w:rPr>
        <w:t xml:space="preserve">наводи назив и седиште подизвођача, уколико ће делимично извршење набавке поверити подизвођачу.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51156">
        <w:rPr>
          <w:rFonts w:ascii="Times New Roman" w:eastAsia="TimesNewRomanPSMT" w:hAnsi="Times New Roman" w:cs="Times New Roman"/>
          <w:bCs/>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Понуђач је дужан да за подизвођаче достави доказе о испуњености услова који су наведени у </w:t>
      </w:r>
      <w:r w:rsidRPr="00951156">
        <w:rPr>
          <w:rFonts w:ascii="Times New Roman" w:eastAsia="TimesNewRomanPSMT" w:hAnsi="Times New Roman" w:cs="Times New Roman"/>
          <w:bCs/>
          <w:color w:val="000000"/>
          <w:kern w:val="2"/>
          <w:sz w:val="24"/>
          <w:szCs w:val="24"/>
          <w:lang w:val="sr-Cyrl-CS" w:eastAsia="ar-SA"/>
        </w:rPr>
        <w:t xml:space="preserve">поглављу </w:t>
      </w:r>
      <w:r w:rsidRPr="00951156">
        <w:rPr>
          <w:rFonts w:ascii="Times New Roman" w:eastAsia="TimesNewRomanPSMT" w:hAnsi="Times New Roman" w:cs="Times New Roman"/>
          <w:bCs/>
          <w:color w:val="000000"/>
          <w:kern w:val="2"/>
          <w:sz w:val="24"/>
          <w:szCs w:val="24"/>
          <w:lang w:val="hu-HU" w:eastAsia="ar-SA"/>
        </w:rPr>
        <w:t>I</w:t>
      </w:r>
      <w:r w:rsidRPr="00951156">
        <w:rPr>
          <w:rFonts w:ascii="Times New Roman" w:eastAsia="TimesNewRomanPSMT" w:hAnsi="Times New Roman" w:cs="Times New Roman"/>
          <w:b/>
          <w:bCs/>
          <w:color w:val="000000"/>
          <w:kern w:val="2"/>
          <w:sz w:val="24"/>
          <w:szCs w:val="24"/>
          <w:lang w:eastAsia="ar-SA"/>
        </w:rPr>
        <w:t>V</w:t>
      </w:r>
      <w:r w:rsidRPr="00951156">
        <w:rPr>
          <w:rFonts w:ascii="Times New Roman" w:eastAsia="TimesNewRomanPSMT" w:hAnsi="Times New Roman" w:cs="Times New Roman"/>
          <w:bCs/>
          <w:color w:val="000000"/>
          <w:kern w:val="2"/>
          <w:sz w:val="24"/>
          <w:szCs w:val="24"/>
          <w:lang w:val="ru-RU" w:eastAsia="ar-SA"/>
        </w:rPr>
        <w:t xml:space="preserve"> </w:t>
      </w:r>
      <w:r w:rsidRPr="00951156">
        <w:rPr>
          <w:rFonts w:ascii="Times New Roman" w:eastAsia="TimesNewRomanPSMT" w:hAnsi="Times New Roman" w:cs="Times New Roman"/>
          <w:bCs/>
          <w:color w:val="000000"/>
          <w:kern w:val="2"/>
          <w:sz w:val="24"/>
          <w:szCs w:val="24"/>
          <w:lang w:val="hu-HU" w:eastAsia="ar-SA"/>
        </w:rPr>
        <w:t>конкурсне документације, у складу са Упутством како се доказује испуњеност услова.</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Понуђач је дужан да наручиоцу, на његов захтев, омогући приступ код подизвођача, ради утврђивања испуњености тражених услова.</w:t>
      </w:r>
    </w:p>
    <w:p w:rsidR="00951156" w:rsidRPr="00951156" w:rsidRDefault="00951156" w:rsidP="00951156">
      <w:pPr>
        <w:suppressAutoHyphens/>
        <w:spacing w:after="0" w:line="100" w:lineRule="atLeast"/>
        <w:jc w:val="both"/>
        <w:rPr>
          <w:rFonts w:ascii="Times New Roman" w:eastAsia="Arial Unicode MS" w:hAnsi="Times New Roman" w:cs="Times New Roman"/>
          <w:b/>
          <w:i/>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i/>
          <w:color w:val="000000"/>
          <w:kern w:val="2"/>
          <w:sz w:val="24"/>
          <w:szCs w:val="24"/>
          <w:lang w:val="hu-HU" w:eastAsia="ar-SA"/>
        </w:rPr>
        <w:t>8. ЗАЈЕДНИЧКА ПОНУДА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Понуду може поднети група понуђача.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51156">
        <w:rPr>
          <w:rFonts w:ascii="Times New Roman" w:eastAsia="Arial Unicode MS" w:hAnsi="Times New Roman" w:cs="Times New Roman"/>
          <w:color w:val="000000"/>
          <w:kern w:val="2"/>
          <w:sz w:val="24"/>
          <w:szCs w:val="24"/>
          <w:lang w:val="sr-Cyrl-CS" w:eastAsia="ar-SA"/>
        </w:rPr>
        <w:t>.</w:t>
      </w:r>
      <w:r w:rsidRPr="00951156">
        <w:rPr>
          <w:rFonts w:ascii="Times New Roman" w:eastAsia="Arial Unicode MS" w:hAnsi="Times New Roman" w:cs="Times New Roman"/>
          <w:color w:val="000000"/>
          <w:kern w:val="2"/>
          <w:sz w:val="24"/>
          <w:szCs w:val="24"/>
          <w:lang w:val="hu-HU" w:eastAsia="ar-SA"/>
        </w:rPr>
        <w:t xml:space="preserve"> 4. тач</w:t>
      </w:r>
      <w:r w:rsidRPr="00951156">
        <w:rPr>
          <w:rFonts w:ascii="Times New Roman" w:eastAsia="Arial Unicode MS" w:hAnsi="Times New Roman" w:cs="Times New Roman"/>
          <w:color w:val="000000"/>
          <w:kern w:val="2"/>
          <w:sz w:val="24"/>
          <w:szCs w:val="24"/>
          <w:lang w:val="sr-Cyrl-CS" w:eastAsia="ar-SA"/>
        </w:rPr>
        <w:t>.</w:t>
      </w:r>
      <w:r w:rsidRPr="00951156">
        <w:rPr>
          <w:rFonts w:ascii="Times New Roman" w:eastAsia="Arial Unicode MS" w:hAnsi="Times New Roman" w:cs="Times New Roman"/>
          <w:color w:val="000000"/>
          <w:kern w:val="2"/>
          <w:sz w:val="24"/>
          <w:szCs w:val="24"/>
          <w:lang w:val="hu-HU" w:eastAsia="ar-SA"/>
        </w:rPr>
        <w:t xml:space="preserve"> 1</w:t>
      </w:r>
      <w:r w:rsidRPr="00951156">
        <w:rPr>
          <w:rFonts w:ascii="Times New Roman" w:eastAsia="Arial Unicode MS" w:hAnsi="Times New Roman" w:cs="Times New Roman"/>
          <w:color w:val="000000"/>
          <w:kern w:val="2"/>
          <w:sz w:val="24"/>
          <w:szCs w:val="24"/>
          <w:lang w:val="sr-Cyrl-CS" w:eastAsia="ar-SA"/>
        </w:rPr>
        <w:t>)</w:t>
      </w:r>
      <w:r w:rsidRPr="00951156">
        <w:rPr>
          <w:rFonts w:ascii="Times New Roman" w:eastAsia="Arial Unicode MS" w:hAnsi="Times New Roman" w:cs="Times New Roman"/>
          <w:color w:val="000000"/>
          <w:kern w:val="2"/>
          <w:sz w:val="24"/>
          <w:szCs w:val="24"/>
          <w:lang w:val="hu-HU" w:eastAsia="ar-SA"/>
        </w:rPr>
        <w:t xml:space="preserve"> до 6</w:t>
      </w:r>
      <w:r w:rsidRPr="00951156">
        <w:rPr>
          <w:rFonts w:ascii="Times New Roman" w:eastAsia="Arial Unicode MS" w:hAnsi="Times New Roman" w:cs="Times New Roman"/>
          <w:color w:val="000000"/>
          <w:kern w:val="2"/>
          <w:sz w:val="24"/>
          <w:szCs w:val="24"/>
          <w:lang w:val="sr-Cyrl-CS" w:eastAsia="ar-SA"/>
        </w:rPr>
        <w:t>)</w:t>
      </w:r>
      <w:r w:rsidRPr="00951156">
        <w:rPr>
          <w:rFonts w:ascii="Times New Roman" w:eastAsia="Arial Unicode MS" w:hAnsi="Times New Roman" w:cs="Times New Roman"/>
          <w:color w:val="000000"/>
          <w:kern w:val="2"/>
          <w:sz w:val="24"/>
          <w:szCs w:val="24"/>
          <w:lang w:val="hu-HU" w:eastAsia="ar-SA"/>
        </w:rPr>
        <w:t xml:space="preserve"> Закона и то податке о: </w:t>
      </w:r>
    </w:p>
    <w:p w:rsidR="00951156" w:rsidRPr="00951156" w:rsidRDefault="00951156" w:rsidP="00951156">
      <w:pPr>
        <w:numPr>
          <w:ilvl w:val="0"/>
          <w:numId w:val="26"/>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951156" w:rsidRPr="00951156" w:rsidRDefault="00951156" w:rsidP="00951156">
      <w:pPr>
        <w:numPr>
          <w:ilvl w:val="0"/>
          <w:numId w:val="26"/>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понуђачу који ће у име групе понуђача потписати уговор, </w:t>
      </w:r>
    </w:p>
    <w:p w:rsidR="00951156" w:rsidRPr="00951156" w:rsidRDefault="00951156" w:rsidP="00951156">
      <w:pPr>
        <w:numPr>
          <w:ilvl w:val="0"/>
          <w:numId w:val="26"/>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понуђачу који ће у име групе понуђача дати средство обезбеђења, </w:t>
      </w:r>
    </w:p>
    <w:p w:rsidR="00951156" w:rsidRPr="00951156" w:rsidRDefault="00951156" w:rsidP="00951156">
      <w:pPr>
        <w:numPr>
          <w:ilvl w:val="0"/>
          <w:numId w:val="26"/>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понуђачу који ће издати рачун, </w:t>
      </w:r>
    </w:p>
    <w:p w:rsidR="00951156" w:rsidRPr="00951156" w:rsidRDefault="00951156" w:rsidP="00951156">
      <w:pPr>
        <w:numPr>
          <w:ilvl w:val="0"/>
          <w:numId w:val="26"/>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рачуну на који ће бити извршено плаћање, </w:t>
      </w:r>
    </w:p>
    <w:p w:rsidR="00951156" w:rsidRPr="00951156" w:rsidRDefault="00951156" w:rsidP="00951156">
      <w:pPr>
        <w:numPr>
          <w:ilvl w:val="0"/>
          <w:numId w:val="26"/>
        </w:num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обавезама сваког од понуђача из групе понуђача за извршење уговора.</w:t>
      </w:r>
    </w:p>
    <w:p w:rsidR="00951156" w:rsidRPr="00951156" w:rsidRDefault="00951156" w:rsidP="00951156">
      <w:pPr>
        <w:suppressAutoHyphens/>
        <w:spacing w:after="0" w:line="100" w:lineRule="atLeast"/>
        <w:ind w:left="720"/>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Група понуђача је дужна да достави све доказе о испуњености услова који су наведени у </w:t>
      </w:r>
      <w:r w:rsidRPr="00951156">
        <w:rPr>
          <w:rFonts w:ascii="Times New Roman" w:eastAsia="TimesNewRomanPSMT" w:hAnsi="Times New Roman" w:cs="Times New Roman"/>
          <w:bCs/>
          <w:color w:val="000000"/>
          <w:kern w:val="2"/>
          <w:sz w:val="24"/>
          <w:szCs w:val="24"/>
          <w:lang w:val="sr-Cyrl-CS" w:eastAsia="ar-SA"/>
        </w:rPr>
        <w:t xml:space="preserve">поглављу </w:t>
      </w:r>
      <w:r w:rsidRPr="00951156">
        <w:rPr>
          <w:rFonts w:ascii="Times New Roman" w:eastAsia="TimesNewRomanPSMT" w:hAnsi="Times New Roman" w:cs="Times New Roman"/>
          <w:b/>
          <w:bCs/>
          <w:color w:val="000000"/>
          <w:kern w:val="2"/>
          <w:sz w:val="24"/>
          <w:szCs w:val="24"/>
          <w:lang w:val="hu-HU" w:eastAsia="ar-SA"/>
        </w:rPr>
        <w:t>I</w:t>
      </w:r>
      <w:r w:rsidRPr="00951156">
        <w:rPr>
          <w:rFonts w:ascii="Times New Roman" w:eastAsia="TimesNewRomanPSMT" w:hAnsi="Times New Roman" w:cs="Times New Roman"/>
          <w:b/>
          <w:bCs/>
          <w:color w:val="000000"/>
          <w:kern w:val="2"/>
          <w:sz w:val="24"/>
          <w:szCs w:val="24"/>
          <w:lang w:eastAsia="ar-SA"/>
        </w:rPr>
        <w:t>V</w:t>
      </w:r>
      <w:r w:rsidRPr="00951156">
        <w:rPr>
          <w:rFonts w:ascii="Times New Roman" w:eastAsia="TimesNewRomanPSMT" w:hAnsi="Times New Roman" w:cs="Times New Roman"/>
          <w:bCs/>
          <w:color w:val="000000"/>
          <w:kern w:val="2"/>
          <w:sz w:val="24"/>
          <w:szCs w:val="24"/>
          <w:lang w:val="ru-RU" w:eastAsia="ar-SA"/>
        </w:rPr>
        <w:t xml:space="preserve"> </w:t>
      </w:r>
      <w:r w:rsidRPr="00951156">
        <w:rPr>
          <w:rFonts w:ascii="Times New Roman" w:eastAsia="TimesNewRomanPSMT" w:hAnsi="Times New Roman" w:cs="Times New Roman"/>
          <w:bCs/>
          <w:color w:val="000000"/>
          <w:kern w:val="2"/>
          <w:sz w:val="24"/>
          <w:szCs w:val="24"/>
          <w:lang w:val="hu-HU" w:eastAsia="ar-SA"/>
        </w:rPr>
        <w:t>конкурсне документације, у складу са Упутством како се доказује испуњеност услова.</w:t>
      </w:r>
    </w:p>
    <w:p w:rsidR="00951156" w:rsidRPr="00951156" w:rsidRDefault="00951156" w:rsidP="00951156">
      <w:pPr>
        <w:suppressAutoHyphens/>
        <w:spacing w:after="0" w:line="100" w:lineRule="atLeast"/>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Понуђачи из групе понуђача одговарају неограничено солидарно према наручиоцу. </w:t>
      </w:r>
    </w:p>
    <w:p w:rsidR="00951156" w:rsidRPr="00951156" w:rsidRDefault="00951156" w:rsidP="00951156">
      <w:pPr>
        <w:suppressAutoHyphens/>
        <w:spacing w:after="0" w:line="100" w:lineRule="atLeast"/>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kern w:val="2"/>
          <w:sz w:val="24"/>
          <w:szCs w:val="24"/>
          <w:lang w:val="hu-HU" w:eastAsia="ar-SA"/>
        </w:rPr>
        <w:lastRenderedPageBreak/>
        <w:t>Задруга може поднети понуду самостално, у своје име, а за рачун задругара или заједничку понуду у име задругара.</w:t>
      </w:r>
    </w:p>
    <w:p w:rsidR="00951156" w:rsidRPr="00951156" w:rsidRDefault="00951156" w:rsidP="00951156">
      <w:pPr>
        <w:suppressAutoHyphens/>
        <w:spacing w:after="0" w:line="100" w:lineRule="atLeast"/>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kern w:val="2"/>
          <w:sz w:val="24"/>
          <w:szCs w:val="24"/>
          <w:lang w:val="hu-HU"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kern w:val="2"/>
          <w:sz w:val="24"/>
          <w:szCs w:val="24"/>
          <w:lang w:val="hu-H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9. НАЧИН И УСЛОВ</w:t>
      </w:r>
      <w:r w:rsidRPr="00951156">
        <w:rPr>
          <w:rFonts w:ascii="Times New Roman" w:eastAsia="Arial Unicode MS" w:hAnsi="Times New Roman" w:cs="Times New Roman"/>
          <w:b/>
          <w:bCs/>
          <w:i/>
          <w:iCs/>
          <w:color w:val="000000"/>
          <w:kern w:val="2"/>
          <w:sz w:val="24"/>
          <w:szCs w:val="24"/>
          <w:lang w:val="sr-Cyrl-CS" w:eastAsia="ar-SA"/>
        </w:rPr>
        <w:t>И</w:t>
      </w:r>
      <w:r w:rsidRPr="00951156">
        <w:rPr>
          <w:rFonts w:ascii="Times New Roman" w:eastAsia="Arial Unicode MS" w:hAnsi="Times New Roman" w:cs="Times New Roman"/>
          <w:b/>
          <w:bCs/>
          <w:i/>
          <w:iCs/>
          <w:color w:val="000000"/>
          <w:kern w:val="2"/>
          <w:sz w:val="24"/>
          <w:szCs w:val="24"/>
          <w:lang w:val="hu-HU" w:eastAsia="ar-SA"/>
        </w:rPr>
        <w:t xml:space="preserve"> ПЛАЋАЊА, ГАРАНТНИ РОК, КАО И ДРУГЕ ОКОЛНОСТИ ОД КОЈИХ ЗАВИСИ ПРИХВАТЉИВОСТ  ПОНУДЕ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9.1</w:t>
      </w:r>
      <w:r w:rsidRPr="00951156">
        <w:rPr>
          <w:rFonts w:ascii="Times New Roman" w:eastAsia="Arial Unicode MS" w:hAnsi="Times New Roman" w:cs="Times New Roman"/>
          <w:b/>
          <w:bCs/>
          <w:i/>
          <w:iCs/>
          <w:color w:val="000000"/>
          <w:kern w:val="2"/>
          <w:sz w:val="24"/>
          <w:szCs w:val="24"/>
          <w:u w:val="single"/>
          <w:lang w:val="hu-HU" w:eastAsia="ar-SA"/>
        </w:rPr>
        <w:t xml:space="preserve">. </w:t>
      </w:r>
      <w:r w:rsidRPr="00951156">
        <w:rPr>
          <w:rFonts w:ascii="Times New Roman" w:eastAsia="Arial Unicode MS" w:hAnsi="Times New Roman" w:cs="Times New Roman"/>
          <w:iCs/>
          <w:color w:val="000000"/>
          <w:kern w:val="2"/>
          <w:sz w:val="24"/>
          <w:szCs w:val="24"/>
          <w:u w:val="single"/>
          <w:lang w:val="hu-HU" w:eastAsia="ar-SA"/>
        </w:rPr>
        <w:t>Захтеви у погледу начина, рока и услова плаћања</w:t>
      </w:r>
      <w:r w:rsidRPr="00951156">
        <w:rPr>
          <w:rFonts w:ascii="Times New Roman" w:eastAsia="Arial Unicode MS" w:hAnsi="Times New Roman" w:cs="Times New Roman"/>
          <w:i/>
          <w:iCs/>
          <w:color w:val="000000"/>
          <w:kern w:val="2"/>
          <w:sz w:val="24"/>
          <w:szCs w:val="24"/>
          <w:u w:val="single"/>
          <w:lang w:val="hu-HU"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Рок плаћања је</w:t>
      </w:r>
      <w:r w:rsidRPr="00951156">
        <w:rPr>
          <w:rFonts w:ascii="Times New Roman" w:eastAsia="Arial Unicode MS" w:hAnsi="Times New Roman" w:cs="Times New Roman"/>
          <w:iCs/>
          <w:color w:val="000000"/>
          <w:kern w:val="2"/>
          <w:sz w:val="24"/>
          <w:szCs w:val="24"/>
          <w:lang w:val="sr-Cyrl-CS" w:eastAsia="ar-SA"/>
        </w:rPr>
        <w:t xml:space="preserve">: авансно </w:t>
      </w:r>
      <w:r w:rsidRPr="00951156">
        <w:rPr>
          <w:rFonts w:ascii="Times New Roman" w:eastAsia="Arial Unicode MS" w:hAnsi="Times New Roman" w:cs="Times New Roman"/>
          <w:iCs/>
          <w:color w:val="000000"/>
          <w:kern w:val="2"/>
          <w:sz w:val="24"/>
          <w:szCs w:val="24"/>
          <w:lang w:val="hu-HU" w:eastAsia="ar-SA"/>
        </w:rPr>
        <w:t>100%</w:t>
      </w:r>
      <w:r w:rsidRPr="00951156">
        <w:rPr>
          <w:rFonts w:ascii="Times New Roman" w:eastAsia="Arial Unicode MS" w:hAnsi="Times New Roman" w:cs="Times New Roman"/>
          <w:iCs/>
          <w:color w:val="000000"/>
          <w:kern w:val="2"/>
          <w:sz w:val="24"/>
          <w:szCs w:val="24"/>
          <w:lang w:val="sr-Cyrl-CS" w:eastAsia="ar-SA"/>
        </w:rPr>
        <w:t xml:space="preserve"> </w:t>
      </w:r>
      <w:r w:rsidRPr="00951156">
        <w:rPr>
          <w:rFonts w:ascii="Times New Roman" w:eastAsia="Arial Unicode MS" w:hAnsi="Times New Roman" w:cs="Times New Roman"/>
          <w:iCs/>
          <w:color w:val="000000"/>
          <w:kern w:val="2"/>
          <w:sz w:val="24"/>
          <w:szCs w:val="24"/>
          <w:lang w:val="hu-HU" w:eastAsia="ar-SA"/>
        </w:rPr>
        <w:t xml:space="preserve">на основу </w:t>
      </w:r>
      <w:r w:rsidRPr="00951156">
        <w:rPr>
          <w:rFonts w:ascii="Times New Roman" w:eastAsia="Arial Unicode MS" w:hAnsi="Times New Roman" w:cs="Times New Roman"/>
          <w:iCs/>
          <w:color w:val="000000"/>
          <w:kern w:val="2"/>
          <w:sz w:val="24"/>
          <w:szCs w:val="24"/>
          <w:lang w:val="sr-Cyrl-CS" w:eastAsia="ar-SA"/>
        </w:rPr>
        <w:t xml:space="preserve">предрачуна </w:t>
      </w:r>
      <w:r w:rsidRPr="00951156">
        <w:rPr>
          <w:rFonts w:ascii="Times New Roman" w:eastAsia="Arial Unicode MS" w:hAnsi="Times New Roman" w:cs="Times New Roman"/>
          <w:iCs/>
          <w:color w:val="000000"/>
          <w:kern w:val="2"/>
          <w:sz w:val="24"/>
          <w:szCs w:val="24"/>
          <w:lang w:val="hu-HU" w:eastAsia="ar-SA"/>
        </w:rPr>
        <w:t>који испоставља понуђач</w:t>
      </w:r>
      <w:r w:rsidRPr="00951156">
        <w:rPr>
          <w:rFonts w:ascii="Times New Roman" w:eastAsia="Arial Unicode MS" w:hAnsi="Times New Roman" w:cs="Times New Roman"/>
          <w:iCs/>
          <w:color w:val="000000"/>
          <w:kern w:val="2"/>
          <w:sz w:val="24"/>
          <w:szCs w:val="24"/>
          <w:lang w:val="sr-Cyrl-CS"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 xml:space="preserve">Плаћање се врши </w:t>
      </w:r>
      <w:r w:rsidRPr="00951156">
        <w:rPr>
          <w:rFonts w:ascii="Times New Roman" w:eastAsia="Arial Unicode MS" w:hAnsi="Times New Roman" w:cs="Times New Roman"/>
          <w:iCs/>
          <w:color w:val="000000"/>
          <w:kern w:val="2"/>
          <w:sz w:val="24"/>
          <w:szCs w:val="24"/>
          <w:lang w:val="sr-Cyrl-CS" w:eastAsia="ar-SA"/>
        </w:rPr>
        <w:t xml:space="preserve">преносом средстава </w:t>
      </w:r>
      <w:r w:rsidRPr="00951156">
        <w:rPr>
          <w:rFonts w:ascii="Times New Roman" w:eastAsia="Arial Unicode MS" w:hAnsi="Times New Roman" w:cs="Times New Roman"/>
          <w:iCs/>
          <w:color w:val="000000"/>
          <w:kern w:val="2"/>
          <w:sz w:val="24"/>
          <w:szCs w:val="24"/>
          <w:lang w:val="hu-HU" w:eastAsia="ar-SA"/>
        </w:rPr>
        <w:t>на рачун понуђача</w:t>
      </w:r>
      <w:r w:rsidRPr="00951156">
        <w:rPr>
          <w:rFonts w:ascii="Times New Roman" w:eastAsia="Arial Unicode MS" w:hAnsi="Times New Roman" w:cs="Times New Roman"/>
          <w:iCs/>
          <w:color w:val="000000"/>
          <w:kern w:val="2"/>
          <w:sz w:val="24"/>
          <w:szCs w:val="24"/>
          <w:lang w:val="sr-Cyrl-CS"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Latn-CS" w:eastAsia="ar-SA"/>
        </w:rPr>
      </w:pPr>
      <w:r w:rsidRPr="00951156">
        <w:rPr>
          <w:rFonts w:ascii="Times New Roman" w:eastAsia="Arial Unicode MS" w:hAnsi="Times New Roman" w:cs="Times New Roman"/>
          <w:iCs/>
          <w:color w:val="000000"/>
          <w:kern w:val="2"/>
          <w:sz w:val="24"/>
          <w:szCs w:val="24"/>
          <w:lang w:val="sr-Cyrl-CS" w:eastAsia="ar-SA"/>
        </w:rPr>
        <w:t>Понуђач је дужан да Наручиоцу пружи гаранције за повраћај аванса и то издавањем сопствене менице и меничног овлашћења на 100%  вредности понуде са ПДВ-а и то евидентирано, потписано и оверено на прописан начин.</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Средства финансијског обезбеђења за повраћај аванса </w:t>
      </w:r>
      <w:r w:rsidRPr="00951156">
        <w:rPr>
          <w:rFonts w:ascii="Times New Roman" w:eastAsia="Arial Unicode MS" w:hAnsi="Times New Roman" w:cs="Times New Roman"/>
          <w:iCs/>
          <w:color w:val="000000"/>
          <w:kern w:val="2"/>
          <w:sz w:val="24"/>
          <w:szCs w:val="24"/>
          <w:lang w:val="sr-Cyrl-CS" w:eastAsia="ar-SA"/>
        </w:rPr>
        <w:t>Понуђач је дужан да преда у</w:t>
      </w:r>
      <w:r w:rsidRPr="00951156">
        <w:rPr>
          <w:rFonts w:ascii="Times New Roman" w:eastAsia="Arial Unicode MS" w:hAnsi="Times New Roman" w:cs="Times New Roman"/>
          <w:color w:val="000000"/>
          <w:kern w:val="2"/>
          <w:sz w:val="24"/>
          <w:szCs w:val="24"/>
          <w:lang w:val="sr-Cyrl-CS" w:eastAsia="ar-SA"/>
        </w:rPr>
        <w:t xml:space="preserve"> тренутку закључењ</w:t>
      </w:r>
      <w:r w:rsidRPr="00951156">
        <w:rPr>
          <w:rFonts w:ascii="Times New Roman" w:eastAsia="Arial Unicode MS" w:hAnsi="Times New Roman" w:cs="Times New Roman"/>
          <w:color w:val="000000"/>
          <w:kern w:val="2"/>
          <w:sz w:val="24"/>
          <w:szCs w:val="24"/>
          <w:lang w:val="hu-HU" w:eastAsia="ar-SA"/>
        </w:rPr>
        <w:t>a</w:t>
      </w:r>
      <w:r w:rsidRPr="00951156">
        <w:rPr>
          <w:rFonts w:ascii="Times New Roman" w:eastAsia="Arial Unicode MS" w:hAnsi="Times New Roman" w:cs="Times New Roman"/>
          <w:color w:val="000000"/>
          <w:kern w:val="2"/>
          <w:sz w:val="24"/>
          <w:szCs w:val="24"/>
          <w:lang w:val="sr-Cyrl-CS" w:eastAsia="ar-SA"/>
        </w:rPr>
        <w:t xml:space="preserve"> уговора са Наручиоцем.</w:t>
      </w: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lang w:val="hu-HU" w:eastAsia="ar-SA"/>
        </w:rPr>
        <w:t xml:space="preserve">9.2. </w:t>
      </w:r>
      <w:r w:rsidRPr="00951156">
        <w:rPr>
          <w:rFonts w:ascii="Times New Roman" w:eastAsia="Arial Unicode MS" w:hAnsi="Times New Roman" w:cs="Times New Roman"/>
          <w:iCs/>
          <w:color w:val="000000"/>
          <w:kern w:val="2"/>
          <w:sz w:val="24"/>
          <w:szCs w:val="24"/>
          <w:u w:val="single"/>
          <w:lang w:val="hu-HU" w:eastAsia="ar-SA"/>
        </w:rPr>
        <w:t>Захтеви у погледу гарантног рока</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RS" w:eastAsia="ar-SA"/>
        </w:rPr>
        <w:t>Г</w:t>
      </w:r>
      <w:r w:rsidRPr="00951156">
        <w:rPr>
          <w:rFonts w:ascii="Times New Roman" w:eastAsia="Arial Unicode MS" w:hAnsi="Times New Roman" w:cs="Times New Roman"/>
          <w:iCs/>
          <w:color w:val="000000"/>
          <w:kern w:val="2"/>
          <w:sz w:val="24"/>
          <w:szCs w:val="24"/>
          <w:lang w:val="hu-HU" w:eastAsia="ar-SA"/>
        </w:rPr>
        <w:t xml:space="preserve">аранција </w:t>
      </w:r>
      <w:r w:rsidRPr="00951156">
        <w:rPr>
          <w:rFonts w:ascii="Times New Roman" w:eastAsia="Arial Unicode MS" w:hAnsi="Times New Roman" w:cs="Times New Roman"/>
          <w:iCs/>
          <w:color w:val="000000"/>
          <w:kern w:val="2"/>
          <w:sz w:val="24"/>
          <w:szCs w:val="24"/>
          <w:lang w:val="sr-Cyrl-CS" w:eastAsia="ar-SA"/>
        </w:rPr>
        <w:t xml:space="preserve">у складу са гаранцијама које даје подизвођач или увозник, а  сагласно са  </w:t>
      </w:r>
      <w:r w:rsidRPr="00951156">
        <w:rPr>
          <w:rFonts w:ascii="Times New Roman" w:eastAsia="Arial Unicode MS" w:hAnsi="Times New Roman" w:cs="Times New Roman"/>
          <w:color w:val="000000"/>
          <w:kern w:val="2"/>
          <w:sz w:val="24"/>
          <w:szCs w:val="24"/>
          <w:lang w:val="sr-Cyrl-CS" w:eastAsia="ar-SA"/>
        </w:rPr>
        <w:t>Правилником  о техничким  и другим захтевима за течна горива  нафтног порекла („Сл.гласник РС.бр.123/12 и 63/13 и 75/13).</w:t>
      </w:r>
      <w:r w:rsidRPr="00951156">
        <w:rPr>
          <w:rFonts w:ascii="Times New Roman" w:eastAsia="Arial Unicode MS" w:hAnsi="Times New Roman" w:cs="Times New Roman"/>
          <w:iCs/>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lang w:val="hu-HU" w:eastAsia="ar-SA"/>
        </w:rPr>
        <w:t>9.3</w:t>
      </w:r>
      <w:r w:rsidRPr="00951156">
        <w:rPr>
          <w:rFonts w:ascii="Times New Roman" w:eastAsia="Arial Unicode MS" w:hAnsi="Times New Roman" w:cs="Times New Roman"/>
          <w:b/>
          <w:bCs/>
          <w:i/>
          <w:iCs/>
          <w:color w:val="000000"/>
          <w:kern w:val="2"/>
          <w:sz w:val="24"/>
          <w:szCs w:val="24"/>
          <w:lang w:val="hu-HU" w:eastAsia="ar-SA"/>
        </w:rPr>
        <w:t xml:space="preserve">. </w:t>
      </w:r>
      <w:r w:rsidRPr="00951156">
        <w:rPr>
          <w:rFonts w:ascii="Times New Roman" w:eastAsia="Arial Unicode MS" w:hAnsi="Times New Roman" w:cs="Times New Roman"/>
          <w:iCs/>
          <w:color w:val="000000"/>
          <w:kern w:val="2"/>
          <w:sz w:val="24"/>
          <w:szCs w:val="24"/>
          <w:u w:val="single"/>
          <w:lang w:val="hu-HU" w:eastAsia="ar-SA"/>
        </w:rPr>
        <w:t>Захтев у погледу рока (испоруке добара)</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Рок</w:t>
      </w:r>
      <w:r w:rsidRPr="00951156">
        <w:rPr>
          <w:rFonts w:ascii="Times New Roman" w:eastAsia="Arial Unicode MS" w:hAnsi="Times New Roman" w:cs="Times New Roman"/>
          <w:iCs/>
          <w:color w:val="000000"/>
          <w:kern w:val="2"/>
          <w:sz w:val="24"/>
          <w:szCs w:val="24"/>
          <w:lang w:val="sr-Cyrl-CS" w:eastAsia="ar-SA"/>
        </w:rPr>
        <w:t xml:space="preserve"> испоруке добра које је предмет јавне набавке,</w:t>
      </w:r>
      <w:r w:rsidRPr="00951156">
        <w:rPr>
          <w:rFonts w:ascii="Times New Roman" w:eastAsia="Arial Unicode MS" w:hAnsi="Times New Roman" w:cs="Times New Roman"/>
          <w:i/>
          <w:iCs/>
          <w:color w:val="000000"/>
          <w:kern w:val="2"/>
          <w:sz w:val="24"/>
          <w:szCs w:val="24"/>
          <w:lang w:val="sr-Cyrl-CS" w:eastAsia="ar-SA"/>
        </w:rPr>
        <w:t xml:space="preserve"> </w:t>
      </w:r>
      <w:r w:rsidRPr="00951156">
        <w:rPr>
          <w:rFonts w:ascii="Times New Roman" w:eastAsia="Arial Unicode MS" w:hAnsi="Times New Roman" w:cs="Times New Roman"/>
          <w:iCs/>
          <w:color w:val="000000"/>
          <w:kern w:val="2"/>
          <w:sz w:val="24"/>
          <w:szCs w:val="24"/>
          <w:lang w:val="hu-HU" w:eastAsia="ar-SA"/>
        </w:rPr>
        <w:t xml:space="preserve">не може бити дужи </w:t>
      </w:r>
      <w:r w:rsidRPr="00951156">
        <w:rPr>
          <w:rFonts w:ascii="Times New Roman" w:eastAsia="Arial Unicode MS" w:hAnsi="Times New Roman" w:cs="Times New Roman"/>
          <w:iCs/>
          <w:color w:val="000000"/>
          <w:kern w:val="2"/>
          <w:sz w:val="24"/>
          <w:szCs w:val="24"/>
          <w:lang w:val="sr-Cyrl-CS" w:eastAsia="ar-SA"/>
        </w:rPr>
        <w:t xml:space="preserve"> </w:t>
      </w:r>
      <w:r w:rsidRPr="00951156">
        <w:rPr>
          <w:rFonts w:ascii="Times New Roman" w:eastAsia="Arial Unicode MS" w:hAnsi="Times New Roman" w:cs="Times New Roman"/>
          <w:iCs/>
          <w:color w:val="000000"/>
          <w:kern w:val="2"/>
          <w:sz w:val="24"/>
          <w:szCs w:val="24"/>
          <w:lang w:val="hu-HU" w:eastAsia="ar-SA"/>
        </w:rPr>
        <w:t xml:space="preserve">од   </w:t>
      </w:r>
      <w:r w:rsidRPr="00951156">
        <w:rPr>
          <w:rFonts w:ascii="Times New Roman" w:eastAsia="Arial Unicode MS" w:hAnsi="Times New Roman" w:cs="Times New Roman"/>
          <w:iCs/>
          <w:color w:val="000000"/>
          <w:kern w:val="2"/>
          <w:sz w:val="24"/>
          <w:szCs w:val="24"/>
          <w:lang w:val="sr-Cyrl-CS" w:eastAsia="ar-SA"/>
        </w:rPr>
        <w:t>5 дана од дана  преноса средстава. Рок испоруке је од изузетног значаја за Наручиоца због природе делатности којом се бави –</w:t>
      </w:r>
      <w:r w:rsidRPr="00951156">
        <w:rPr>
          <w:rFonts w:ascii="Times New Roman" w:eastAsia="Arial Unicode MS" w:hAnsi="Times New Roman" w:cs="Times New Roman"/>
          <w:iCs/>
          <w:color w:val="000000"/>
          <w:kern w:val="2"/>
          <w:sz w:val="24"/>
          <w:szCs w:val="24"/>
          <w:lang w:val="sr-Latn-CS" w:eastAsia="ar-SA"/>
        </w:rPr>
        <w:t xml:space="preserve"> образовање</w:t>
      </w:r>
      <w:r w:rsidRPr="00951156">
        <w:rPr>
          <w:rFonts w:ascii="Times New Roman" w:eastAsia="Arial Unicode MS" w:hAnsi="Times New Roman" w:cs="Times New Roman"/>
          <w:iCs/>
          <w:color w:val="000000"/>
          <w:kern w:val="2"/>
          <w:sz w:val="24"/>
          <w:szCs w:val="24"/>
          <w:lang w:val="sr-Cyrl-CS"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hu-HU" w:eastAsia="ar-SA"/>
        </w:rPr>
        <w:t>Место испоруке</w:t>
      </w:r>
      <w:r w:rsidRPr="00951156">
        <w:rPr>
          <w:rFonts w:ascii="Times New Roman" w:eastAsia="Arial Unicode MS" w:hAnsi="Times New Roman" w:cs="Times New Roman"/>
          <w:iCs/>
          <w:color w:val="000000"/>
          <w:kern w:val="2"/>
          <w:sz w:val="24"/>
          <w:szCs w:val="24"/>
          <w:lang w:val="sr-Cyrl-CS" w:eastAsia="ar-SA"/>
        </w:rPr>
        <w:t xml:space="preserve"> - </w:t>
      </w:r>
      <w:r w:rsidRPr="00951156">
        <w:rPr>
          <w:rFonts w:ascii="Times New Roman" w:eastAsia="Arial Unicode MS" w:hAnsi="Times New Roman" w:cs="Times New Roman"/>
          <w:iCs/>
          <w:color w:val="000000"/>
          <w:kern w:val="2"/>
          <w:sz w:val="24"/>
          <w:szCs w:val="24"/>
          <w:lang w:val="hu-HU" w:eastAsia="ar-SA"/>
        </w:rPr>
        <w:t>на адресу наручиоца</w:t>
      </w:r>
      <w:r w:rsidRPr="00951156">
        <w:rPr>
          <w:rFonts w:ascii="Times New Roman" w:eastAsia="Arial Unicode MS" w:hAnsi="Times New Roman" w:cs="Times New Roman"/>
          <w:iCs/>
          <w:color w:val="000000"/>
          <w:kern w:val="2"/>
          <w:sz w:val="24"/>
          <w:szCs w:val="24"/>
          <w:lang w:val="sr-Cyrl-CS" w:eastAsia="ar-SA"/>
        </w:rPr>
        <w:t xml:space="preserve">: </w:t>
      </w:r>
      <w:r w:rsidRPr="00951156">
        <w:rPr>
          <w:rFonts w:ascii="Times New Roman" w:eastAsia="Arial Unicode MS" w:hAnsi="Times New Roman" w:cs="Times New Roman"/>
          <w:b/>
          <w:iCs/>
          <w:color w:val="000000"/>
          <w:kern w:val="2"/>
          <w:sz w:val="24"/>
          <w:szCs w:val="24"/>
          <w:lang w:val="sr-Cyrl-CS" w:eastAsia="ar-SA"/>
        </w:rPr>
        <w:t>ОШ „Хуњади Јанош“ Трг слободе бр.2, 24220 Чантавир</w:t>
      </w: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u w:val="single"/>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u w:val="single"/>
          <w:lang w:val="hu-HU" w:eastAsia="ar-SA"/>
        </w:rPr>
        <w:t xml:space="preserve">9.4. </w:t>
      </w:r>
      <w:r w:rsidRPr="00951156">
        <w:rPr>
          <w:rFonts w:ascii="Times New Roman" w:eastAsia="Arial Unicode MS" w:hAnsi="Times New Roman" w:cs="Times New Roman"/>
          <w:iCs/>
          <w:color w:val="000000"/>
          <w:kern w:val="2"/>
          <w:sz w:val="24"/>
          <w:szCs w:val="24"/>
          <w:u w:val="single"/>
          <w:lang w:val="hu-HU" w:eastAsia="ar-SA"/>
        </w:rPr>
        <w:t>Захтев у погледу рока важења понуде</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Рок важења понуде не може бити краћи од 30 дана од дана отварања понуда.</w:t>
      </w:r>
    </w:p>
    <w:p w:rsidR="00951156" w:rsidRPr="00951156" w:rsidRDefault="00951156" w:rsidP="00951156">
      <w:pPr>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951156">
        <w:rPr>
          <w:rFonts w:ascii="Times New Roman" w:eastAsia="Arial Unicode MS" w:hAnsi="Times New Roman" w:cs="Times New Roman"/>
          <w:bCs/>
          <w:iCs/>
          <w:color w:val="000000"/>
          <w:kern w:val="2"/>
          <w:sz w:val="24"/>
          <w:szCs w:val="24"/>
          <w:lang w:val="sr-Cyrl-RS" w:eastAsia="ar-SA"/>
        </w:rPr>
        <w:t>У случају промене цена на тржишту, испоручиће се количина у односу на исплаћени аванс.</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r w:rsidRPr="00951156">
        <w:rPr>
          <w:rFonts w:ascii="Times New Roman" w:eastAsia="Arial Unicode MS" w:hAnsi="Times New Roman" w:cs="Times New Roman"/>
          <w:b/>
          <w:bCs/>
          <w:i/>
          <w:iCs/>
          <w:color w:val="000000"/>
          <w:kern w:val="2"/>
          <w:sz w:val="24"/>
          <w:szCs w:val="24"/>
          <w:lang w:val="sr-Cyrl-RS" w:eastAsia="ar-SA"/>
        </w:rPr>
        <w:tab/>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t>10. ВАЛУТА И НАЧИН НА КОЈИ МОРА ДА БУДЕ НАВЕДЕНА И ИЗРАЖЕНА ЦЕНА У ПОНУДИ</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 xml:space="preserve">Цена мора бити исказана у </w:t>
      </w:r>
      <w:r w:rsidRPr="00951156">
        <w:rPr>
          <w:rFonts w:ascii="Times New Roman" w:eastAsia="Arial Unicode MS" w:hAnsi="Times New Roman" w:cs="Times New Roman"/>
          <w:iCs/>
          <w:color w:val="000000"/>
          <w:kern w:val="2"/>
          <w:sz w:val="24"/>
          <w:szCs w:val="24"/>
          <w:lang w:val="sr-Cyrl-RS" w:eastAsia="ar-SA"/>
        </w:rPr>
        <w:t>РСД</w:t>
      </w:r>
      <w:r w:rsidRPr="00951156">
        <w:rPr>
          <w:rFonts w:ascii="Times New Roman" w:eastAsia="Arial Unicode MS" w:hAnsi="Times New Roman" w:cs="Times New Roman"/>
          <w:iCs/>
          <w:color w:val="000000"/>
          <w:kern w:val="2"/>
          <w:sz w:val="24"/>
          <w:szCs w:val="24"/>
          <w:lang w:val="hu-HU" w:eastAsia="ar-SA"/>
        </w:rPr>
        <w:t>, са и без пореза на додату вредност,</w:t>
      </w:r>
      <w:r w:rsidRPr="00951156">
        <w:rPr>
          <w:rFonts w:ascii="Times New Roman" w:eastAsia="Arial Unicode MS" w:hAnsi="Times New Roman" w:cs="Times New Roman"/>
          <w:color w:val="000000"/>
          <w:kern w:val="2"/>
          <w:sz w:val="24"/>
          <w:szCs w:val="24"/>
          <w:lang w:val="hu-HU"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У цену је урачунато</w:t>
      </w:r>
      <w:r w:rsidRPr="00951156">
        <w:rPr>
          <w:rFonts w:ascii="Times New Roman" w:eastAsia="Arial Unicode MS" w:hAnsi="Times New Roman" w:cs="Times New Roman"/>
          <w:iCs/>
          <w:color w:val="000000"/>
          <w:kern w:val="2"/>
          <w:sz w:val="24"/>
          <w:szCs w:val="24"/>
          <w:lang w:val="sr-Cyrl-CS" w:eastAsia="ar-SA"/>
        </w:rPr>
        <w:t>: цена предмета јавне набавке, утовар, превоз,  истакање на истоварном месту наручиоца, који се налази пословном простору у седишту наручиоца,  дакле испорука на договореном паритету Ф-цо складиште купца–наручиоца, као и мерење квалитета и квантитета на лицу места.</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lastRenderedPageBreak/>
        <w:t>Ако је у понуди исказана неуобичајено ниска цена, наручилац ће поступити у складу са чланом 92. Закона.</w:t>
      </w: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r w:rsidRPr="00951156">
        <w:rPr>
          <w:rFonts w:ascii="Times New Roman" w:eastAsia="Arial Unicode MS" w:hAnsi="Times New Roman" w:cs="Times New Roman"/>
          <w:b/>
          <w:i/>
          <w:iCs/>
          <w:color w:val="000000"/>
          <w:kern w:val="2"/>
          <w:sz w:val="24"/>
          <w:szCs w:val="24"/>
          <w:lang w:val="hu-HU" w:eastAsia="ar-SA"/>
        </w:rPr>
        <w:t>11. ПОДАЦИ О ВРСТИ, САДРЖИНИ, НАЧИНУ ПОДНОШЕЊА, ВИСИНИ И РОКОВИМА ОБЕЗБЕЂЕЊА ИСПУЊЕЊА ОБАВЕЗА ПОНУЂАЧА</w:t>
      </w:r>
      <w:r w:rsidRPr="00951156">
        <w:rPr>
          <w:rFonts w:ascii="Times New Roman" w:eastAsia="Arial Unicode MS" w:hAnsi="Times New Roman" w:cs="Times New Roman"/>
          <w:b/>
          <w:i/>
          <w:iCs/>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 xml:space="preserve">Понуђач даје гаранције / обезбеђује испуњење своје обавезе испоруке гасног уља екстра лаког евро ЕЛ у количини и на начин, како је  дефинисано конкурсном документацијом и то према следећем: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Понуђач је дужан да у</w:t>
      </w:r>
      <w:r w:rsidRPr="00951156">
        <w:rPr>
          <w:rFonts w:ascii="Times New Roman" w:eastAsia="Arial Unicode MS" w:hAnsi="Times New Roman" w:cs="Times New Roman"/>
          <w:color w:val="000000"/>
          <w:kern w:val="2"/>
          <w:sz w:val="24"/>
          <w:szCs w:val="24"/>
          <w:lang w:val="sr-Cyrl-CS" w:eastAsia="ar-SA"/>
        </w:rPr>
        <w:t xml:space="preserve"> тренутку закључењ</w:t>
      </w:r>
      <w:r w:rsidRPr="00951156">
        <w:rPr>
          <w:rFonts w:ascii="Times New Roman" w:eastAsia="Arial Unicode MS" w:hAnsi="Times New Roman" w:cs="Times New Roman"/>
          <w:color w:val="000000"/>
          <w:kern w:val="2"/>
          <w:sz w:val="24"/>
          <w:szCs w:val="24"/>
          <w:lang w:val="hu-HU" w:eastAsia="ar-SA"/>
        </w:rPr>
        <w:t>a</w:t>
      </w:r>
      <w:r w:rsidRPr="00951156">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 бланко сопствена меница, која мора бити евидентирана у Регистру меница и овлашћења код надлежне банке.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банке коју понуђач наводи у меничном  овлашћењу. Рок  важења менице и меничног овлашћења је 10 (десет) дана дужи од истека рока за коначно извршење посла, с тим да  евентуални продужетак рока за испоруку добра - гасног уља екстра лаког евро ЕЛ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Дакле, подразумева се да Наручилац не може вратити понуђачу меницу и менично овлашћење пре истека рока трајања, осим ако је понуђач у целини испунио своју обавезу која је обезбеђена.</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У даљем тексту се даје образац меничног овлашћења за повраћај аванса:       </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lastRenderedPageBreak/>
        <w:t>12.</w:t>
      </w:r>
    </w:p>
    <w:p w:rsidR="00951156" w:rsidRPr="00951156" w:rsidRDefault="00951156" w:rsidP="00951156">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 xml:space="preserve">                                                                                        </w:t>
      </w: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ОБРАЗАЦ МЕНИЧНОГ ОВЛАШЋЕЊА</w:t>
      </w: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за повраћај аванса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На основу Закона о меници („ Сл.лист ФНРЈ“  бр.104/46, „Сл.лист СФРЈ“ бр. 16/65, 54/70 и 57/89 и „Сл.гласник РС“ бр. 57/2004, 82/2004)</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Дужник: ____________________________________, са седиштем у ________________________________ул._____________________________ Матични број __________________________, ПИБ: _______________________________, Текући рачун: _________________________, код банке: ____________________________.</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ИЗДАЈЕМО МЕНИЧНО ОВЛАШЋЕЊЕ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 за корисника бланко сопствене менице-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КОРИСНИК:  _____________________________________________________ (у даљем тексту Поверилац)                                                                                                               Предајемо Вам бланко сопствену меницу и овлашћујемо Повериоца, да предату меницу број  ____________________________(  словима:___________________                   ) може попунити у износу од ______________________ динара, за повраћај аванса у висини од  100% од вредности уговора са ПДВ.</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Овлашћујемо Повериоца да попуни меницу за наплату на износ од 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 код банака, у корист Повериоца, а у сврху финансијског обезбеђења по Уговору заведеном код Повериоца – под бројем _________ од _________________ год. и код Дужника  ___________________________________ под бројем _____________ од ______________________ год.</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поштовања приоритета у наплати са рачуна.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Меница је потписана од стране овлашћеног лица за заступање Дужника.                                        Рок важења меничног овлашћења је 10 (десет) дана дужи од истека рока за коначно извршење посла, са тим да евентуални продужетак рока за испоруку добра који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добра.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Датум:                           м.п.               Потпис овлашћеног лица: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__________________________                           _________________________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i/>
          <w:color w:val="000000"/>
          <w:kern w:val="2"/>
          <w:sz w:val="24"/>
          <w:szCs w:val="24"/>
          <w:lang w:val="hu-HU" w:eastAsia="ar-SA"/>
        </w:rPr>
        <w:lastRenderedPageBreak/>
        <w:t xml:space="preserve">13. ЗАШТИТА ПОВЕРЉИВОСТИ ПОДАТАКА КОЈЕ НАРУЧИЛАЦ СТАВЉА ПОНУЂАЧИМА НА РАСПОЛАГАЊЕ, УКЉУЧУЈУЋИ И ЊИХОВЕ ПОДИЗВОЂАЧЕ </w:t>
      </w:r>
    </w:p>
    <w:p w:rsidR="00951156" w:rsidRPr="00951156" w:rsidRDefault="00951156" w:rsidP="00951156">
      <w:pPr>
        <w:suppressAutoHyphens/>
        <w:spacing w:before="120" w:after="120" w:line="100" w:lineRule="atLeast"/>
        <w:jc w:val="both"/>
        <w:rPr>
          <w:rFonts w:ascii="Times New Roman" w:eastAsia="Arial Unicode MS" w:hAnsi="Times New Roman" w:cs="Times New Roman"/>
          <w:b/>
          <w:i/>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Предметна набавка не садржи поверљиве информације које наручилац ставља на располагање.</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14. ДОДАТНЕ ИНФОРМАЦИЈЕ ИЛИ ПОЈАШЊЕЊА У ВЕЗИ СА ПРИПРЕМАЊЕМ ПОНУДЕ</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Заинтересовано лице може, у писаном </w:t>
      </w:r>
      <w:r w:rsidRPr="00951156">
        <w:rPr>
          <w:rFonts w:ascii="Times New Roman" w:eastAsia="Arial Unicode MS" w:hAnsi="Times New Roman" w:cs="Times New Roman"/>
          <w:kern w:val="2"/>
          <w:sz w:val="24"/>
          <w:szCs w:val="24"/>
          <w:lang w:val="hu-HU" w:eastAsia="ar-SA"/>
        </w:rPr>
        <w:t>облику</w:t>
      </w:r>
      <w:r w:rsidRPr="00951156">
        <w:rPr>
          <w:rFonts w:ascii="Times New Roman" w:eastAsia="Arial Unicode MS" w:hAnsi="Times New Roman" w:cs="Times New Roman"/>
          <w:kern w:val="2"/>
          <w:sz w:val="24"/>
          <w:szCs w:val="24"/>
          <w:lang w:val="sr-Cyrl-CS" w:eastAsia="ar-SA"/>
        </w:rPr>
        <w:t xml:space="preserve">, </w:t>
      </w:r>
      <w:r w:rsidRPr="00951156">
        <w:rPr>
          <w:rFonts w:ascii="Times New Roman" w:eastAsia="Arial Unicode MS" w:hAnsi="Times New Roman" w:cs="Times New Roman"/>
          <w:kern w:val="2"/>
          <w:sz w:val="24"/>
          <w:szCs w:val="24"/>
          <w:lang w:val="hu-HU" w:eastAsia="ar-SA"/>
        </w:rPr>
        <w:t>путем поште</w:t>
      </w:r>
      <w:r w:rsidRPr="00951156">
        <w:rPr>
          <w:rFonts w:ascii="Times New Roman" w:eastAsia="Arial Unicode MS" w:hAnsi="Times New Roman" w:cs="Times New Roman"/>
          <w:kern w:val="2"/>
          <w:sz w:val="24"/>
          <w:szCs w:val="24"/>
          <w:lang w:val="sr-Cyrl-CS" w:eastAsia="ar-SA"/>
        </w:rPr>
        <w:t xml:space="preserve"> на адресу наручиоца</w:t>
      </w:r>
      <w:r w:rsidRPr="00951156">
        <w:rPr>
          <w:rFonts w:ascii="Times New Roman" w:eastAsia="Arial Unicode MS" w:hAnsi="Times New Roman" w:cs="Times New Roman"/>
          <w:kern w:val="2"/>
          <w:sz w:val="24"/>
          <w:szCs w:val="24"/>
          <w:lang w:val="hu-HU" w:eastAsia="ar-SA"/>
        </w:rPr>
        <w:t>, електронске поште</w:t>
      </w:r>
      <w:r w:rsidRPr="00951156">
        <w:rPr>
          <w:rFonts w:ascii="Times New Roman" w:eastAsia="Arial Unicode MS" w:hAnsi="Times New Roman" w:cs="Times New Roman"/>
          <w:kern w:val="2"/>
          <w:sz w:val="24"/>
          <w:szCs w:val="24"/>
          <w:lang w:val="sr-Cyrl-CS" w:eastAsia="ar-SA"/>
        </w:rPr>
        <w:t xml:space="preserve"> на </w:t>
      </w:r>
      <w:r w:rsidRPr="00951156">
        <w:rPr>
          <w:rFonts w:ascii="Times New Roman" w:eastAsia="Arial Unicode MS" w:hAnsi="Times New Roman" w:cs="Times New Roman"/>
          <w:iCs/>
          <w:kern w:val="2"/>
          <w:sz w:val="24"/>
          <w:szCs w:val="24"/>
          <w:lang w:eastAsia="ar-SA"/>
        </w:rPr>
        <w:t>e</w:t>
      </w:r>
      <w:r w:rsidRPr="00951156">
        <w:rPr>
          <w:rFonts w:ascii="Times New Roman" w:eastAsia="Arial Unicode MS" w:hAnsi="Times New Roman" w:cs="Times New Roman"/>
          <w:iCs/>
          <w:kern w:val="2"/>
          <w:sz w:val="24"/>
          <w:szCs w:val="24"/>
          <w:lang w:val="ru-RU" w:eastAsia="ar-SA"/>
        </w:rPr>
        <w:t>-</w:t>
      </w:r>
      <w:r w:rsidRPr="00951156">
        <w:rPr>
          <w:rFonts w:ascii="Times New Roman" w:eastAsia="Arial Unicode MS" w:hAnsi="Times New Roman" w:cs="Times New Roman"/>
          <w:iCs/>
          <w:kern w:val="2"/>
          <w:sz w:val="24"/>
          <w:szCs w:val="24"/>
          <w:lang w:eastAsia="ar-SA"/>
        </w:rPr>
        <w:t>mail</w:t>
      </w:r>
      <w:r w:rsidRPr="00951156">
        <w:rPr>
          <w:rFonts w:ascii="Times New Roman" w:eastAsia="Arial Unicode MS" w:hAnsi="Times New Roman" w:cs="Times New Roman"/>
          <w:iCs/>
          <w:kern w:val="2"/>
          <w:sz w:val="24"/>
          <w:szCs w:val="24"/>
          <w:lang w:val="sr-Cyrl-CS" w:eastAsia="ar-SA"/>
        </w:rPr>
        <w:t xml:space="preserve"> </w:t>
      </w:r>
      <w:hyperlink r:id="rId8" w:history="1">
        <w:r w:rsidRPr="00951156">
          <w:rPr>
            <w:rFonts w:ascii="Times New Roman" w:eastAsia="Calibri" w:hAnsi="Times New Roman" w:cs="Times New Roman"/>
            <w:iCs/>
            <w:color w:val="0000FF"/>
            <w:sz w:val="24"/>
            <w:szCs w:val="24"/>
            <w:u w:val="single"/>
            <w:lang w:val="sr-Cyrl-CS"/>
          </w:rPr>
          <w:t>suli@tippnet.rs</w:t>
        </w:r>
      </w:hyperlink>
      <w:r w:rsidRPr="00951156">
        <w:rPr>
          <w:rFonts w:ascii="Times New Roman" w:eastAsia="Arial Unicode MS" w:hAnsi="Times New Roman" w:cs="Times New Roman"/>
          <w:iCs/>
          <w:kern w:val="2"/>
          <w:sz w:val="24"/>
          <w:szCs w:val="24"/>
          <w:lang w:val="sr-Cyrl-CS" w:eastAsia="ar-SA"/>
        </w:rPr>
        <w:t xml:space="preserve"> </w:t>
      </w:r>
      <w:r w:rsidRPr="00951156">
        <w:rPr>
          <w:rFonts w:ascii="Times New Roman" w:eastAsia="Arial Unicode MS" w:hAnsi="Times New Roman" w:cs="Times New Roman"/>
          <w:kern w:val="2"/>
          <w:sz w:val="24"/>
          <w:szCs w:val="24"/>
          <w:lang w:val="hu-HU" w:eastAsia="ar-SA"/>
        </w:rPr>
        <w:t>или факсом</w:t>
      </w:r>
      <w:r w:rsidRPr="00951156">
        <w:rPr>
          <w:rFonts w:ascii="Times New Roman" w:eastAsia="Arial Unicode MS" w:hAnsi="Times New Roman" w:cs="Times New Roman"/>
          <w:kern w:val="2"/>
          <w:sz w:val="24"/>
          <w:szCs w:val="24"/>
          <w:lang w:val="sr-Cyrl-CS" w:eastAsia="ar-SA"/>
        </w:rPr>
        <w:t xml:space="preserve"> на број 024/782-025</w:t>
      </w:r>
      <w:r w:rsidRPr="00951156">
        <w:rPr>
          <w:rFonts w:ascii="Times New Roman" w:eastAsia="Arial Unicode MS" w:hAnsi="Times New Roman" w:cs="Times New Roman"/>
          <w:i/>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hu-H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Додатне информације или појашњења упућују се са напоменом </w:t>
      </w:r>
      <w:r w:rsidRPr="00951156">
        <w:rPr>
          <w:rFonts w:ascii="Times New Roman" w:eastAsia="Arial Unicode MS" w:hAnsi="Times New Roman" w:cs="Times New Roman"/>
          <w:b/>
          <w:color w:val="000000"/>
          <w:kern w:val="2"/>
          <w:sz w:val="24"/>
          <w:szCs w:val="24"/>
          <w:lang w:val="hu-HU" w:eastAsia="ar-SA"/>
        </w:rPr>
        <w:t>„Захтев за додатним информацијама или појашњењима конкурсне документације</w:t>
      </w:r>
      <w:r w:rsidRPr="00951156">
        <w:rPr>
          <w:rFonts w:ascii="Times New Roman" w:eastAsia="Arial Unicode MS" w:hAnsi="Times New Roman" w:cs="Times New Roman"/>
          <w:color w:val="000000"/>
          <w:kern w:val="2"/>
          <w:sz w:val="24"/>
          <w:szCs w:val="24"/>
          <w:lang w:val="hu-HU" w:eastAsia="ar-SA"/>
        </w:rPr>
        <w:t>,</w:t>
      </w:r>
      <w:r w:rsidRPr="00951156">
        <w:rPr>
          <w:rFonts w:ascii="Times New Roman" w:eastAsia="TimesNewRomanPS-BoldMT" w:hAnsi="Times New Roman" w:cs="Times New Roman"/>
          <w:b/>
          <w:bCs/>
          <w:color w:val="000000"/>
          <w:kern w:val="2"/>
          <w:sz w:val="24"/>
          <w:szCs w:val="24"/>
          <w:lang w:val="hu-HU" w:eastAsia="ar-SA"/>
        </w:rPr>
        <w:t xml:space="preserve">  бр.</w:t>
      </w:r>
      <w:r w:rsidRPr="00951156">
        <w:rPr>
          <w:rFonts w:ascii="Times New Roman" w:eastAsia="TimesNewRomanPS-BoldMT" w:hAnsi="Times New Roman" w:cs="Times New Roman"/>
          <w:b/>
          <w:bCs/>
          <w:color w:val="000000"/>
          <w:kern w:val="2"/>
          <w:sz w:val="24"/>
          <w:szCs w:val="24"/>
          <w:lang w:val="sr-Cyrl-RS" w:eastAsia="ar-SA"/>
        </w:rPr>
        <w:t xml:space="preserve">ЈН </w:t>
      </w:r>
      <w:r w:rsidRPr="00951156">
        <w:rPr>
          <w:rFonts w:ascii="Times New Roman" w:eastAsia="TimesNewRomanPS-BoldMT" w:hAnsi="Times New Roman" w:cs="Times New Roman"/>
          <w:b/>
          <w:bCs/>
          <w:color w:val="000000"/>
          <w:kern w:val="2"/>
          <w:sz w:val="24"/>
          <w:szCs w:val="24"/>
          <w:lang w:val="sr-Cyrl-CS" w:eastAsia="ar-SA"/>
        </w:rPr>
        <w:t>01</w:t>
      </w:r>
      <w:r w:rsidRPr="00951156">
        <w:rPr>
          <w:rFonts w:ascii="Times New Roman" w:eastAsia="TimesNewRomanPS-BoldMT" w:hAnsi="Times New Roman" w:cs="Times New Roman"/>
          <w:b/>
          <w:bCs/>
          <w:color w:val="000000"/>
          <w:kern w:val="2"/>
          <w:sz w:val="24"/>
          <w:szCs w:val="24"/>
          <w:lang w:val="hu-HU" w:eastAsia="ar-SA"/>
        </w:rPr>
        <w:t>/1</w:t>
      </w:r>
      <w:r w:rsidRPr="00951156">
        <w:rPr>
          <w:rFonts w:ascii="Times New Roman" w:eastAsia="TimesNewRomanPS-BoldMT" w:hAnsi="Times New Roman" w:cs="Times New Roman"/>
          <w:b/>
          <w:bCs/>
          <w:color w:val="000000"/>
          <w:kern w:val="2"/>
          <w:sz w:val="24"/>
          <w:szCs w:val="24"/>
          <w:lang w:val="sr-Cyrl-RS" w:eastAsia="ar-SA"/>
        </w:rPr>
        <w:t>7</w:t>
      </w:r>
      <w:r w:rsidRPr="00951156">
        <w:rPr>
          <w:rFonts w:ascii="Times New Roman" w:eastAsia="Arial Unicode MS" w:hAnsi="Times New Roman" w:cs="Times New Roman"/>
          <w:color w:val="000000"/>
          <w:kern w:val="2"/>
          <w:sz w:val="24"/>
          <w:szCs w:val="24"/>
          <w:lang w:val="hu-HU"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 истеку рока предвиђеног за подношење понуда н</w:t>
      </w:r>
      <w:r w:rsidRPr="00951156">
        <w:rPr>
          <w:rFonts w:ascii="Times New Roman" w:eastAsia="Arial Unicode MS" w:hAnsi="Times New Roman" w:cs="Times New Roman"/>
          <w:color w:val="000000"/>
          <w:kern w:val="2"/>
          <w:sz w:val="24"/>
          <w:szCs w:val="24"/>
          <w:lang w:val="sr-Cyrl-CS" w:eastAsia="ar-SA"/>
        </w:rPr>
        <w:t>а</w:t>
      </w:r>
      <w:r w:rsidRPr="00951156">
        <w:rPr>
          <w:rFonts w:ascii="Times New Roman" w:eastAsia="Arial Unicode MS" w:hAnsi="Times New Roman" w:cs="Times New Roman"/>
          <w:color w:val="000000"/>
          <w:kern w:val="2"/>
          <w:sz w:val="24"/>
          <w:szCs w:val="24"/>
          <w:lang w:val="hu-HU" w:eastAsia="ar-SA"/>
        </w:rPr>
        <w:t xml:space="preserve">ручилац не може да мења нити да допуњује конкурсну документацију. </w:t>
      </w:r>
    </w:p>
    <w:p w:rsidR="00951156" w:rsidRPr="00951156" w:rsidRDefault="00951156" w:rsidP="00951156">
      <w:pPr>
        <w:suppressAutoHyphens/>
        <w:spacing w:after="0" w:line="100" w:lineRule="atLeast"/>
        <w:jc w:val="both"/>
        <w:rPr>
          <w:rFonts w:ascii="Times New Roman" w:eastAsia="Arial Unicode MS" w:hAnsi="Times New Roman" w:cs="Times New Roman"/>
          <w:bCs/>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Тражење додатних информација или појашњења у вези са припремањем понуде телефоном није дозвољено.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Cs/>
          <w:kern w:val="2"/>
          <w:sz w:val="24"/>
          <w:szCs w:val="24"/>
          <w:lang w:val="hu-HU" w:eastAsia="ar-SA"/>
        </w:rPr>
        <w:t>Комуникација у поступку јавне набавке врши се искључиво на начин одређен чланом 20. Закона.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r w:rsidRPr="00951156">
        <w:rPr>
          <w:rFonts w:ascii="Times New Roman" w:eastAsia="Arial Unicode MS" w:hAnsi="Times New Roman" w:cs="Times New Roman"/>
          <w:b/>
          <w:bCs/>
          <w:color w:val="000000"/>
          <w:kern w:val="2"/>
          <w:sz w:val="24"/>
          <w:szCs w:val="24"/>
          <w:lang w:val="hu-HU" w:eastAsia="ar-SA"/>
        </w:rPr>
        <w:t xml:space="preserve">15. ДОДАТНА ОБЈАШЊЕЊА ОД ПОНУЂАЧА ПОСЛЕ ОТВАРАЊА ПОНУДА И КОНТРОЛА КОД ПОНУЂАЧА ОДНОСНО ЊЕГОВОГ ПОДИЗВОЂАЧА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51156" w:rsidRPr="00951156" w:rsidRDefault="00951156" w:rsidP="0095115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Уколико наручилац оцени да су потребна додатна објашњења или је потребно извршити</w:t>
      </w:r>
      <w:r w:rsidRPr="00951156">
        <w:rPr>
          <w:rFonts w:ascii="Times New Roman" w:eastAsia="Arial Unicode MS" w:hAnsi="Times New Roman" w:cs="Times New Roman"/>
          <w:color w:val="000000"/>
          <w:kern w:val="2"/>
          <w:sz w:val="24"/>
          <w:szCs w:val="24"/>
          <w:lang w:val="hu-HU" w:eastAsia="ar-SA"/>
        </w:rPr>
        <w:t xml:space="preserve"> контролу (увид) код понуђача, односно његовог подизвођача</w:t>
      </w:r>
      <w:r w:rsidRPr="00951156">
        <w:rPr>
          <w:rFonts w:ascii="Times New Roman" w:eastAsia="TimesNewRomanPSMT" w:hAnsi="Times New Roman" w:cs="Times New Roman"/>
          <w:bCs/>
          <w:color w:val="000000"/>
          <w:kern w:val="2"/>
          <w:sz w:val="24"/>
          <w:szCs w:val="24"/>
          <w:lang w:val="hu-H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51156" w:rsidRPr="00951156" w:rsidRDefault="00951156" w:rsidP="0095115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51156" w:rsidRPr="00951156" w:rsidRDefault="00951156" w:rsidP="0095115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У случају разлике између јединичне и укупне цене, меродавна је јединична цена.</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Ако се понуђач не сагласи са исправком рачунских грешака, наручил</w:t>
      </w:r>
      <w:r w:rsidRPr="00951156">
        <w:rPr>
          <w:rFonts w:ascii="Times New Roman" w:eastAsia="Arial Unicode MS" w:hAnsi="Times New Roman" w:cs="Times New Roman"/>
          <w:color w:val="000000"/>
          <w:kern w:val="2"/>
          <w:sz w:val="24"/>
          <w:szCs w:val="24"/>
          <w:lang w:val="sr-Cyrl-CS" w:eastAsia="ar-SA"/>
        </w:rPr>
        <w:t>а</w:t>
      </w:r>
      <w:r w:rsidRPr="00951156">
        <w:rPr>
          <w:rFonts w:ascii="Times New Roman" w:eastAsia="Arial Unicode MS" w:hAnsi="Times New Roman" w:cs="Times New Roman"/>
          <w:color w:val="000000"/>
          <w:kern w:val="2"/>
          <w:sz w:val="24"/>
          <w:szCs w:val="24"/>
          <w:lang w:val="hu-HU" w:eastAsia="ar-SA"/>
        </w:rPr>
        <w:t xml:space="preserve">ц ће његову понуду одбити као неприхватљиву. </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lastRenderedPageBreak/>
        <w:t>16. ДОДАТНО ОБЕЗБЕЂЕЊЕ ИСПУЊЕЊА УГОВОРНИХ ОБАВЕЗА ПОНУЂАЧА КОЈИ СЕ НАЛАЗЕ НА СПИСКУ НЕГАТИВНИХ РЕФЕРЕНЦИ</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i/>
          <w:iCs/>
          <w:color w:val="000000"/>
          <w:kern w:val="2"/>
          <w:sz w:val="24"/>
          <w:szCs w:val="24"/>
          <w:lang w:val="hu-HU" w:eastAsia="ar-SA"/>
        </w:rPr>
      </w:pPr>
      <w:r w:rsidRPr="00951156">
        <w:rPr>
          <w:rFonts w:ascii="Times New Roman" w:eastAsia="TimesNewRomanPSMT" w:hAnsi="Times New Roman" w:cs="Times New Roman"/>
          <w:bCs/>
          <w:iCs/>
          <w:color w:val="000000"/>
          <w:kern w:val="2"/>
          <w:sz w:val="24"/>
          <w:szCs w:val="24"/>
          <w:lang w:val="hu-HU"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51156">
        <w:rPr>
          <w:rFonts w:ascii="Times New Roman" w:eastAsia="TimesNewRomanPSMT" w:hAnsi="Times New Roman" w:cs="Times New Roman"/>
          <w:b/>
          <w:bCs/>
          <w:iCs/>
          <w:color w:val="000000"/>
          <w:kern w:val="2"/>
          <w:sz w:val="24"/>
          <w:szCs w:val="24"/>
          <w:lang w:val="hu-HU" w:eastAsia="ar-SA"/>
        </w:rPr>
        <w:t xml:space="preserve"> у тренутку закључења уговора</w:t>
      </w:r>
      <w:r w:rsidRPr="00951156">
        <w:rPr>
          <w:rFonts w:ascii="Times New Roman" w:eastAsia="TimesNewRomanPSMT" w:hAnsi="Times New Roman" w:cs="Times New Roman"/>
          <w:bCs/>
          <w:iCs/>
          <w:color w:val="FF0000"/>
          <w:kern w:val="2"/>
          <w:sz w:val="24"/>
          <w:szCs w:val="24"/>
          <w:lang w:val="hu-HU" w:eastAsia="ar-SA"/>
        </w:rPr>
        <w:t xml:space="preserve"> </w:t>
      </w:r>
      <w:r w:rsidRPr="00951156">
        <w:rPr>
          <w:rFonts w:ascii="Times New Roman" w:eastAsia="TimesNewRomanPSMT" w:hAnsi="Times New Roman" w:cs="Times New Roman"/>
          <w:bCs/>
          <w:iCs/>
          <w:color w:val="000000"/>
          <w:kern w:val="2"/>
          <w:sz w:val="24"/>
          <w:szCs w:val="24"/>
          <w:lang w:val="hu-HU" w:eastAsia="ar-SA"/>
        </w:rPr>
        <w:t xml:space="preserve">преда наручиоцу </w:t>
      </w:r>
      <w:r w:rsidRPr="00951156">
        <w:rPr>
          <w:rFonts w:ascii="Times New Roman" w:eastAsia="TimesNewRomanPSMT" w:hAnsi="Times New Roman" w:cs="Times New Roman"/>
          <w:b/>
          <w:bCs/>
          <w:iCs/>
          <w:color w:val="000000"/>
          <w:kern w:val="2"/>
          <w:sz w:val="24"/>
          <w:szCs w:val="24"/>
          <w:lang w:val="hu-HU" w:eastAsia="ar-SA"/>
        </w:rPr>
        <w:t>банкарску гаранцију за добро извршење посла</w:t>
      </w:r>
      <w:r w:rsidRPr="00951156">
        <w:rPr>
          <w:rFonts w:ascii="Times New Roman" w:eastAsia="TimesNewRomanPSMT" w:hAnsi="Times New Roman" w:cs="Times New Roman"/>
          <w:bCs/>
          <w:iCs/>
          <w:color w:val="000000"/>
          <w:kern w:val="2"/>
          <w:sz w:val="24"/>
          <w:szCs w:val="24"/>
          <w:lang w:val="hu-HU" w:eastAsia="ar-SA"/>
        </w:rPr>
        <w:t>, која ће бити са клаузулама: безусловна</w:t>
      </w:r>
      <w:r w:rsidRPr="00951156">
        <w:rPr>
          <w:rFonts w:ascii="Times New Roman" w:eastAsia="TimesNewRomanPSMT" w:hAnsi="Times New Roman" w:cs="Times New Roman"/>
          <w:bCs/>
          <w:iCs/>
          <w:color w:val="000000"/>
          <w:kern w:val="2"/>
          <w:sz w:val="24"/>
          <w:szCs w:val="24"/>
          <w:lang w:val="sr-Cyrl-CS" w:eastAsia="ar-SA"/>
        </w:rPr>
        <w:t xml:space="preserve"> и</w:t>
      </w:r>
      <w:r w:rsidRPr="00951156">
        <w:rPr>
          <w:rFonts w:ascii="Times New Roman" w:eastAsia="TimesNewRomanPSMT" w:hAnsi="Times New Roman" w:cs="Times New Roman"/>
          <w:bCs/>
          <w:iCs/>
          <w:color w:val="000000"/>
          <w:kern w:val="2"/>
          <w:sz w:val="24"/>
          <w:szCs w:val="24"/>
          <w:lang w:val="hu-HU" w:eastAsia="ar-SA"/>
        </w:rPr>
        <w:t xml:space="preserve"> платива на први позив. Банкарска гаранција за добро извршење посла издаје се у висини </w:t>
      </w:r>
      <w:r w:rsidRPr="00951156">
        <w:rPr>
          <w:rFonts w:ascii="Times New Roman" w:eastAsia="TimesNewRomanPSMT" w:hAnsi="Times New Roman" w:cs="Times New Roman"/>
          <w:b/>
          <w:bCs/>
          <w:iCs/>
          <w:color w:val="000000"/>
          <w:kern w:val="2"/>
          <w:sz w:val="24"/>
          <w:szCs w:val="24"/>
          <w:u w:val="single"/>
          <w:lang w:val="hu-HU" w:eastAsia="ar-SA"/>
        </w:rPr>
        <w:t>од 1</w:t>
      </w:r>
      <w:r w:rsidRPr="00951156">
        <w:rPr>
          <w:rFonts w:ascii="Times New Roman" w:eastAsia="TimesNewRomanPSMT" w:hAnsi="Times New Roman" w:cs="Times New Roman"/>
          <w:b/>
          <w:bCs/>
          <w:iCs/>
          <w:color w:val="000000"/>
          <w:kern w:val="2"/>
          <w:sz w:val="24"/>
          <w:szCs w:val="24"/>
          <w:u w:val="single"/>
          <w:lang w:val="sr-Cyrl-CS" w:eastAsia="ar-SA"/>
        </w:rPr>
        <w:t>0</w:t>
      </w:r>
      <w:r w:rsidRPr="00951156">
        <w:rPr>
          <w:rFonts w:ascii="Times New Roman" w:eastAsia="TimesNewRomanPSMT" w:hAnsi="Times New Roman" w:cs="Times New Roman"/>
          <w:b/>
          <w:bCs/>
          <w:iCs/>
          <w:color w:val="000000"/>
          <w:kern w:val="2"/>
          <w:sz w:val="24"/>
          <w:szCs w:val="24"/>
          <w:u w:val="single"/>
          <w:lang w:val="hu-HU" w:eastAsia="ar-SA"/>
        </w:rPr>
        <w:t>%</w:t>
      </w:r>
      <w:r w:rsidRPr="00951156">
        <w:rPr>
          <w:rFonts w:ascii="Times New Roman" w:eastAsia="TimesNewRomanPSMT" w:hAnsi="Times New Roman" w:cs="Times New Roman"/>
          <w:b/>
          <w:bCs/>
          <w:iCs/>
          <w:color w:val="000000"/>
          <w:kern w:val="2"/>
          <w:sz w:val="24"/>
          <w:szCs w:val="24"/>
          <w:u w:val="single"/>
          <w:lang w:val="sr-Cyrl-CS" w:eastAsia="ar-SA"/>
        </w:rPr>
        <w:t>,</w:t>
      </w:r>
      <w:r w:rsidRPr="00951156">
        <w:rPr>
          <w:rFonts w:ascii="Times New Roman" w:eastAsia="TimesNewRomanPSMT" w:hAnsi="Times New Roman" w:cs="Times New Roman"/>
          <w:bCs/>
          <w:iCs/>
          <w:color w:val="000000"/>
          <w:kern w:val="2"/>
          <w:sz w:val="24"/>
          <w:szCs w:val="24"/>
          <w:lang w:val="sr-Cyrl-CS" w:eastAsia="ar-SA"/>
        </w:rPr>
        <w:t xml:space="preserve">  </w:t>
      </w:r>
      <w:r w:rsidRPr="00951156">
        <w:rPr>
          <w:rFonts w:ascii="Times New Roman" w:eastAsia="TimesNewRomanPSMT" w:hAnsi="Times New Roman" w:cs="Times New Roman"/>
          <w:bCs/>
          <w:iCs/>
          <w:color w:val="000000"/>
          <w:kern w:val="2"/>
          <w:sz w:val="24"/>
          <w:szCs w:val="24"/>
          <w:lang w:val="hu-HU" w:eastAsia="ar-SA"/>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51156" w:rsidRPr="00951156" w:rsidRDefault="00951156" w:rsidP="00951156">
      <w:pPr>
        <w:suppressAutoHyphens/>
        <w:spacing w:after="0" w:line="100" w:lineRule="atLeast"/>
        <w:jc w:val="both"/>
        <w:rPr>
          <w:rFonts w:ascii="Times New Roman" w:eastAsia="TimesNewRomanPSMT"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Избор најповољније понуде ће се извршити применом критеријума </w:t>
      </w:r>
      <w:r w:rsidRPr="00951156">
        <w:rPr>
          <w:rFonts w:ascii="Times New Roman" w:eastAsia="Arial Unicode MS" w:hAnsi="Times New Roman" w:cs="Times New Roman"/>
          <w:color w:val="000000"/>
          <w:kern w:val="2"/>
          <w:sz w:val="24"/>
          <w:szCs w:val="24"/>
          <w:lang w:val="sr-Cyrl-RS" w:eastAsia="ar-SA"/>
        </w:rPr>
        <w:t>економски најповољнија понуда</w:t>
      </w:r>
      <w:r w:rsidRPr="00951156">
        <w:rPr>
          <w:rFonts w:ascii="Times New Roman" w:eastAsia="Arial Unicode MS" w:hAnsi="Times New Roman" w:cs="Times New Roman"/>
          <w:b/>
          <w:bCs/>
          <w:color w:val="000000"/>
          <w:kern w:val="2"/>
          <w:sz w:val="24"/>
          <w:szCs w:val="24"/>
          <w:lang w:val="hu-HU" w:eastAsia="ar-SA"/>
        </w:rPr>
        <w:t xml:space="preserve">. </w:t>
      </w:r>
    </w:p>
    <w:p w:rsidR="00951156" w:rsidRPr="00951156" w:rsidRDefault="00951156" w:rsidP="00951156">
      <w:pPr>
        <w:widowControl w:val="0"/>
        <w:autoSpaceDE w:val="0"/>
        <w:autoSpaceDN w:val="0"/>
        <w:adjustRightInd w:val="0"/>
        <w:spacing w:after="0" w:line="240" w:lineRule="auto"/>
        <w:ind w:firstLine="708"/>
        <w:jc w:val="both"/>
        <w:rPr>
          <w:rFonts w:ascii="Times New Roman" w:eastAsia="SimSun" w:hAnsi="Times New Roman" w:cs="TimesNewRomanPSMT"/>
          <w:kern w:val="2"/>
          <w:sz w:val="24"/>
          <w:szCs w:val="24"/>
          <w:lang w:val="sr-Cyrl-CS" w:eastAsia="zh-CN"/>
        </w:rPr>
      </w:pP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Оцењивање и рангирање понуда заснива се на следећим елементима критеријума:</w:t>
      </w:r>
    </w:p>
    <w:p w:rsidR="00951156" w:rsidRPr="00951156" w:rsidRDefault="00951156" w:rsidP="00951156">
      <w:pPr>
        <w:widowControl w:val="0"/>
        <w:numPr>
          <w:ilvl w:val="0"/>
          <w:numId w:val="11"/>
        </w:numPr>
        <w:autoSpaceDE w:val="0"/>
        <w:autoSpaceDN w:val="0"/>
        <w:adjustRightInd w:val="0"/>
        <w:spacing w:after="0" w:line="240" w:lineRule="auto"/>
        <w:ind w:firstLine="708"/>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понуђена цена                         до 80 пондера</w:t>
      </w:r>
    </w:p>
    <w:p w:rsidR="00951156" w:rsidRPr="00951156" w:rsidRDefault="00951156" w:rsidP="00951156">
      <w:pPr>
        <w:widowControl w:val="0"/>
        <w:numPr>
          <w:ilvl w:val="0"/>
          <w:numId w:val="11"/>
        </w:numPr>
        <w:autoSpaceDE w:val="0"/>
        <w:autoSpaceDN w:val="0"/>
        <w:adjustRightInd w:val="0"/>
        <w:spacing w:after="0" w:line="240" w:lineRule="auto"/>
        <w:ind w:firstLine="708"/>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рок испоруке                           до 20 пондера</w:t>
      </w:r>
    </w:p>
    <w:p w:rsidR="00951156" w:rsidRPr="00951156" w:rsidRDefault="00951156" w:rsidP="00951156">
      <w:pPr>
        <w:widowControl w:val="0"/>
        <w:tabs>
          <w:tab w:val="right" w:pos="9072"/>
        </w:tabs>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951156" w:rsidRPr="00951156" w:rsidRDefault="00951156" w:rsidP="00951156">
      <w:pPr>
        <w:widowControl w:val="0"/>
        <w:tabs>
          <w:tab w:val="right" w:pos="9072"/>
        </w:tabs>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Разрада елемента критеријума за јавну набавку добра – гасног уља екстра лако ЕЛ за потребе ОШ '' Хуљади Јанош '' у Чантавиру за 2017.годину</w:t>
      </w:r>
    </w:p>
    <w:p w:rsidR="00951156" w:rsidRPr="00951156" w:rsidRDefault="00951156" w:rsidP="00951156">
      <w:pPr>
        <w:widowControl w:val="0"/>
        <w:tabs>
          <w:tab w:val="right" w:pos="9072"/>
        </w:tabs>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951156" w:rsidRPr="00951156" w:rsidRDefault="00951156" w:rsidP="00951156">
      <w:pPr>
        <w:widowControl w:val="0"/>
        <w:numPr>
          <w:ilvl w:val="0"/>
          <w:numId w:val="13"/>
        </w:numPr>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Понуђена цена - по формули ................................................. до 80 пондера</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најнижа понуђена цена</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Број пондера се одређује по формули </w:t>
      </w:r>
      <w:r w:rsidRPr="00951156">
        <w:rPr>
          <w:rFonts w:ascii="Times New Roman" w:eastAsia="SimSun" w:hAnsi="Times New Roman" w:cs="TimesNewRomanPSMT"/>
          <w:kern w:val="2"/>
          <w:sz w:val="24"/>
          <w:szCs w:val="24"/>
          <w:lang w:val="ru-RU" w:eastAsia="zh-CN"/>
        </w:rPr>
        <w:t>=</w:t>
      </w:r>
      <w:r w:rsidRPr="00951156">
        <w:rPr>
          <w:rFonts w:ascii="Times New Roman" w:eastAsia="SimSun" w:hAnsi="Times New Roman" w:cs="TimesNewRomanPSMT"/>
          <w:kern w:val="2"/>
          <w:sz w:val="24"/>
          <w:szCs w:val="24"/>
          <w:lang w:val="sr-Cyrl-CS" w:eastAsia="zh-CN"/>
        </w:rPr>
        <w:t xml:space="preserve"> ---------------------------------------------  </w:t>
      </w:r>
      <w:r w:rsidRPr="00951156">
        <w:rPr>
          <w:rFonts w:ascii="Times New Roman" w:eastAsia="SimSun" w:hAnsi="Times New Roman" w:cs="TimesNewRomanPSMT"/>
          <w:kern w:val="2"/>
          <w:sz w:val="24"/>
          <w:szCs w:val="24"/>
          <w:lang w:eastAsia="zh-CN"/>
        </w:rPr>
        <w:t>x</w:t>
      </w:r>
      <w:r w:rsidRPr="00951156">
        <w:rPr>
          <w:rFonts w:ascii="Times New Roman" w:eastAsia="SimSun" w:hAnsi="Times New Roman" w:cs="TimesNewRomanPSMT"/>
          <w:kern w:val="2"/>
          <w:sz w:val="24"/>
          <w:szCs w:val="24"/>
          <w:lang w:val="sr-Cyrl-CS" w:eastAsia="zh-CN"/>
        </w:rPr>
        <w:t xml:space="preserve">  80</w:t>
      </w:r>
      <w:r w:rsidRPr="00951156">
        <w:rPr>
          <w:rFonts w:ascii="Times New Roman" w:eastAsia="SimSun" w:hAnsi="Times New Roman" w:cs="TimesNewRomanPSMT"/>
          <w:kern w:val="2"/>
          <w:sz w:val="24"/>
          <w:szCs w:val="24"/>
          <w:lang w:val="ru-RU" w:eastAsia="zh-CN"/>
        </w:rPr>
        <w:t xml:space="preserve"> </w:t>
      </w:r>
      <w:r w:rsidRPr="00951156">
        <w:rPr>
          <w:rFonts w:ascii="Times New Roman" w:eastAsia="SimSun" w:hAnsi="Times New Roman" w:cs="TimesNewRomanPSMT"/>
          <w:kern w:val="2"/>
          <w:sz w:val="24"/>
          <w:szCs w:val="24"/>
          <w:lang w:val="sr-Cyrl-CS" w:eastAsia="zh-CN"/>
        </w:rPr>
        <w:t xml:space="preserve"> </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понуђена цена  </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951156" w:rsidRPr="00951156" w:rsidRDefault="00951156" w:rsidP="00951156">
      <w:pPr>
        <w:widowControl w:val="0"/>
        <w:numPr>
          <w:ilvl w:val="0"/>
          <w:numId w:val="13"/>
        </w:numPr>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рок испоруке ...............................................  до 20 пондера</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1 - 3 дана............................................ 20 пондера</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4 - 5 дана.............................................10 пондера </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6 - 7 дана............................................  5 пондера </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951156">
        <w:rPr>
          <w:rFonts w:ascii="Times New Roman" w:eastAsia="SimSun" w:hAnsi="Times New Roman" w:cs="TimesNewRomanPSMT"/>
          <w:kern w:val="2"/>
          <w:sz w:val="24"/>
          <w:szCs w:val="24"/>
          <w:lang w:val="sr-Cyrl-CS" w:eastAsia="zh-CN"/>
        </w:rPr>
        <w:t xml:space="preserve">   од 8 дана............................................  0 пондера </w:t>
      </w:r>
    </w:p>
    <w:p w:rsidR="00951156" w:rsidRPr="00951156" w:rsidRDefault="00951156" w:rsidP="00951156">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lastRenderedPageBreak/>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 xml:space="preserve">Уколико две или више понуда имају исту </w:t>
      </w:r>
      <w:r w:rsidRPr="00951156">
        <w:rPr>
          <w:rFonts w:ascii="Times New Roman" w:eastAsia="Arial Unicode MS" w:hAnsi="Times New Roman" w:cs="Times New Roman"/>
          <w:iCs/>
          <w:color w:val="000000"/>
          <w:kern w:val="2"/>
          <w:sz w:val="24"/>
          <w:szCs w:val="24"/>
          <w:lang w:val="sr-Cyrl-RS" w:eastAsia="ar-SA"/>
        </w:rPr>
        <w:t>број пондера</w:t>
      </w:r>
      <w:r w:rsidRPr="00951156">
        <w:rPr>
          <w:rFonts w:ascii="Times New Roman" w:eastAsia="Arial Unicode MS" w:hAnsi="Times New Roman" w:cs="Times New Roman"/>
          <w:iCs/>
          <w:color w:val="000000"/>
          <w:kern w:val="2"/>
          <w:sz w:val="24"/>
          <w:szCs w:val="24"/>
          <w:lang w:val="hu-HU" w:eastAsia="ar-SA"/>
        </w:rPr>
        <w:t xml:space="preserve">, као најповољнија биће изабрана понуда оног понуђача који је понудио </w:t>
      </w:r>
      <w:r w:rsidRPr="00951156">
        <w:rPr>
          <w:rFonts w:ascii="Times New Roman" w:eastAsia="Arial Unicode MS" w:hAnsi="Times New Roman" w:cs="Times New Roman"/>
          <w:iCs/>
          <w:color w:val="000000"/>
          <w:kern w:val="2"/>
          <w:sz w:val="24"/>
          <w:szCs w:val="24"/>
          <w:lang w:val="sr-Cyrl-RS" w:eastAsia="ar-SA"/>
        </w:rPr>
        <w:t>најнижу цену.</w:t>
      </w:r>
      <w:r w:rsidRPr="00951156">
        <w:rPr>
          <w:rFonts w:ascii="Times New Roman" w:eastAsia="Arial Unicode MS" w:hAnsi="Times New Roman" w:cs="Times New Roman"/>
          <w:iCs/>
          <w:color w:val="000000"/>
          <w:kern w:val="2"/>
          <w:sz w:val="24"/>
          <w:szCs w:val="24"/>
          <w:lang w:val="hu-HU" w:eastAsia="ar-SA"/>
        </w:rPr>
        <w:t>У случају ист</w:t>
      </w:r>
      <w:r w:rsidRPr="00951156">
        <w:rPr>
          <w:rFonts w:ascii="Times New Roman" w:eastAsia="Arial Unicode MS" w:hAnsi="Times New Roman" w:cs="Times New Roman"/>
          <w:iCs/>
          <w:color w:val="000000"/>
          <w:kern w:val="2"/>
          <w:sz w:val="24"/>
          <w:szCs w:val="24"/>
          <w:lang w:val="sr-Cyrl-RS" w:eastAsia="ar-SA"/>
        </w:rPr>
        <w:t>е</w:t>
      </w:r>
      <w:r w:rsidRPr="00951156">
        <w:rPr>
          <w:rFonts w:ascii="Times New Roman" w:eastAsia="Arial Unicode MS" w:hAnsi="Times New Roman" w:cs="Times New Roman"/>
          <w:iCs/>
          <w:color w:val="000000"/>
          <w:kern w:val="2"/>
          <w:sz w:val="24"/>
          <w:szCs w:val="24"/>
          <w:lang w:val="hu-HU" w:eastAsia="ar-SA"/>
        </w:rPr>
        <w:t xml:space="preserve"> понуђен</w:t>
      </w:r>
      <w:r w:rsidRPr="00951156">
        <w:rPr>
          <w:rFonts w:ascii="Times New Roman" w:eastAsia="Arial Unicode MS" w:hAnsi="Times New Roman" w:cs="Times New Roman"/>
          <w:iCs/>
          <w:color w:val="000000"/>
          <w:kern w:val="2"/>
          <w:sz w:val="24"/>
          <w:szCs w:val="24"/>
          <w:lang w:val="sr-Cyrl-RS" w:eastAsia="ar-SA"/>
        </w:rPr>
        <w:t>е цене</w:t>
      </w:r>
      <w:r w:rsidRPr="00951156">
        <w:rPr>
          <w:rFonts w:ascii="Times New Roman" w:eastAsia="Arial Unicode MS" w:hAnsi="Times New Roman" w:cs="Times New Roman"/>
          <w:iCs/>
          <w:color w:val="000000"/>
          <w:kern w:val="2"/>
          <w:sz w:val="24"/>
          <w:szCs w:val="24"/>
          <w:lang w:val="hu-HU" w:eastAsia="ar-SA"/>
        </w:rPr>
        <w:t xml:space="preserve">, као најповољнија биће изабрана понуда оног понуђача који је понудио </w:t>
      </w:r>
      <w:r w:rsidRPr="00951156">
        <w:rPr>
          <w:rFonts w:ascii="Times New Roman" w:eastAsia="Arial Unicode MS" w:hAnsi="Times New Roman" w:cs="Times New Roman"/>
          <w:iCs/>
          <w:color w:val="000000"/>
          <w:kern w:val="2"/>
          <w:sz w:val="24"/>
          <w:szCs w:val="24"/>
          <w:lang w:val="sr-Cyrl-RS" w:eastAsia="ar-SA"/>
        </w:rPr>
        <w:t>најкраћи рок испоруке</w:t>
      </w:r>
      <w:r w:rsidRPr="00951156">
        <w:rPr>
          <w:rFonts w:ascii="Times New Roman" w:eastAsia="Arial Unicode MS" w:hAnsi="Times New Roman" w:cs="Times New Roman"/>
          <w:iCs/>
          <w:color w:val="000000"/>
          <w:kern w:val="2"/>
          <w:sz w:val="24"/>
          <w:szCs w:val="24"/>
          <w:lang w:val="hu-HU"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sr-Cyrl-CS" w:eastAsia="ar-SA"/>
        </w:rPr>
        <w:t>1</w:t>
      </w:r>
      <w:r w:rsidRPr="00951156">
        <w:rPr>
          <w:rFonts w:ascii="Times New Roman" w:eastAsia="Arial Unicode MS" w:hAnsi="Times New Roman" w:cs="Times New Roman"/>
          <w:b/>
          <w:bCs/>
          <w:color w:val="000000"/>
          <w:kern w:val="2"/>
          <w:sz w:val="24"/>
          <w:szCs w:val="24"/>
          <w:lang w:val="hu-HU" w:eastAsia="ar-SA"/>
        </w:rPr>
        <w:t xml:space="preserve">9. ПОШТОВАЊЕ ОБАВЕЗА КОЈЕ ПРОИЗИЛАЗЕ ИЗ ВАЖЕЋИХ ПРОПИСА </w:t>
      </w: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951156">
        <w:rPr>
          <w:rFonts w:ascii="Times New Roman" w:eastAsia="Arial Unicode MS" w:hAnsi="Times New Roman" w:cs="Times New Roman"/>
          <w:color w:val="000000"/>
          <w:kern w:val="2"/>
          <w:sz w:val="24"/>
          <w:szCs w:val="24"/>
          <w:lang w:val="sr-Cyrl-CS" w:eastAsia="ar-SA"/>
        </w:rPr>
        <w:t xml:space="preserve">поглављу </w:t>
      </w:r>
      <w:r w:rsidRPr="00951156">
        <w:rPr>
          <w:rFonts w:ascii="Times New Roman" w:eastAsia="Arial Unicode MS" w:hAnsi="Times New Roman" w:cs="Times New Roman"/>
          <w:color w:val="000000"/>
          <w:kern w:val="2"/>
          <w:sz w:val="24"/>
          <w:szCs w:val="24"/>
          <w:lang w:eastAsia="ar-SA"/>
        </w:rPr>
        <w:t>XI</w:t>
      </w:r>
      <w:r w:rsidRPr="00951156">
        <w:rPr>
          <w:rFonts w:ascii="Times New Roman" w:eastAsia="Arial Unicode MS" w:hAnsi="Times New Roman" w:cs="Times New Roman"/>
          <w:color w:val="000000"/>
          <w:kern w:val="2"/>
          <w:sz w:val="24"/>
          <w:szCs w:val="24"/>
          <w:lang w:val="ru-RU" w:eastAsia="ar-SA"/>
        </w:rPr>
        <w:t xml:space="preserve"> </w:t>
      </w:r>
      <w:r w:rsidRPr="00951156">
        <w:rPr>
          <w:rFonts w:ascii="Times New Roman" w:eastAsia="Arial Unicode MS" w:hAnsi="Times New Roman" w:cs="Times New Roman"/>
          <w:color w:val="000000"/>
          <w:kern w:val="2"/>
          <w:sz w:val="24"/>
          <w:szCs w:val="24"/>
          <w:lang w:val="hu-HU" w:eastAsia="ar-SA"/>
        </w:rPr>
        <w:t>конкурсне документације)</w:t>
      </w:r>
      <w:r w:rsidRPr="00951156">
        <w:rPr>
          <w:rFonts w:ascii="Times New Roman" w:eastAsia="Arial Unicode MS" w:hAnsi="Times New Roman" w:cs="Times New Roman"/>
          <w:color w:val="000000"/>
          <w:kern w:val="2"/>
          <w:sz w:val="24"/>
          <w:szCs w:val="24"/>
          <w:lang w:val="sr-Cyrl-CS"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b/>
          <w:color w:val="000000"/>
          <w:kern w:val="2"/>
          <w:sz w:val="24"/>
          <w:szCs w:val="24"/>
          <w:lang w:val="hu-HU" w:eastAsia="ar-SA"/>
        </w:rPr>
        <w:t>20. КОРИШЋЕЊЕ ПАТЕНТА И ОДГОВОРНОСТ ЗА ПОВРЕДУ ЗАШТИЋЕНИХ ПРАВА ИНТЕЛЕКТУАЛНЕ СВОЈИНЕ ТРЕЋИХ ЛИЦА</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951156">
        <w:rPr>
          <w:rFonts w:ascii="Times New Roman" w:eastAsia="TimesNewRomanPSMT" w:hAnsi="Times New Roman" w:cs="Times New Roman"/>
          <w:bCs/>
          <w:iCs/>
          <w:color w:val="000000"/>
          <w:kern w:val="2"/>
          <w:sz w:val="24"/>
          <w:szCs w:val="24"/>
          <w:lang w:val="hu-HU" w:eastAsia="ar-SA"/>
        </w:rPr>
        <w:t>Накнаду за коришћење патената, као и одговорност за повреду заштићених права интелектуалне својине трећих лица сноси понуђач.</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951156">
        <w:rPr>
          <w:rFonts w:ascii="Times New Roman" w:eastAsia="Arial Unicode MS" w:hAnsi="Times New Roman" w:cs="Times New Roman"/>
          <w:b/>
          <w:bCs/>
          <w:color w:val="000000"/>
          <w:kern w:val="2"/>
          <w:sz w:val="24"/>
          <w:szCs w:val="24"/>
          <w:lang w:val="hu-HU" w:eastAsia="ar-SA"/>
        </w:rPr>
        <w:t xml:space="preserve">21. НАЧИН И РОК ЗА ПОДНОШЕЊЕ ЗАХТЕВА ЗА ЗАШТИТУ ПРАВА ПОНУЂАЧА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Захтев за заштиту права може да поднесе понуђач, односно свако заинтересовано лице, </w:t>
      </w:r>
      <w:r w:rsidRPr="00951156">
        <w:rPr>
          <w:rFonts w:ascii="Times New Roman" w:eastAsia="Arial Unicode MS" w:hAnsi="Times New Roman" w:cs="Times New Roman"/>
          <w:color w:val="000000"/>
          <w:kern w:val="2"/>
          <w:sz w:val="24"/>
          <w:szCs w:val="24"/>
          <w:lang w:val="sr-Cyrl-RS" w:eastAsia="ar-SA"/>
        </w:rPr>
        <w:t xml:space="preserve">који имају интерес за доделу уговора </w:t>
      </w:r>
      <w:r w:rsidRPr="00951156">
        <w:rPr>
          <w:rFonts w:ascii="Times New Roman" w:eastAsia="Arial Unicode MS" w:hAnsi="Times New Roman" w:cs="Times New Roman"/>
          <w:color w:val="000000"/>
          <w:kern w:val="2"/>
          <w:sz w:val="24"/>
          <w:szCs w:val="24"/>
          <w:lang w:val="sr-Cyrl-CS" w:eastAsia="ar-SA"/>
        </w:rPr>
        <w:t xml:space="preserve"> у складу са одредбама Закона</w:t>
      </w:r>
      <w:r w:rsidRPr="00951156">
        <w:rPr>
          <w:rFonts w:ascii="Times New Roman" w:eastAsia="Arial Unicode MS" w:hAnsi="Times New Roman" w:cs="Times New Roman"/>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Захтев за заштиту права подноси се </w:t>
      </w:r>
      <w:r w:rsidRPr="00951156">
        <w:rPr>
          <w:rFonts w:ascii="Times New Roman" w:eastAsia="Arial Unicode MS" w:hAnsi="Times New Roman" w:cs="Times New Roman"/>
          <w:color w:val="000000"/>
          <w:kern w:val="2"/>
          <w:sz w:val="24"/>
          <w:szCs w:val="24"/>
          <w:lang w:val="sr-Cyrl-RS" w:eastAsia="ar-SA"/>
        </w:rPr>
        <w:t xml:space="preserve">наручиоцу, а копија се истовремено доставља </w:t>
      </w:r>
      <w:r w:rsidRPr="00951156">
        <w:rPr>
          <w:rFonts w:ascii="Times New Roman" w:eastAsia="Arial Unicode MS" w:hAnsi="Times New Roman" w:cs="Times New Roman"/>
          <w:color w:val="000000"/>
          <w:kern w:val="2"/>
          <w:sz w:val="24"/>
          <w:szCs w:val="24"/>
          <w:lang w:val="hu-HU" w:eastAsia="ar-SA"/>
        </w:rPr>
        <w:t>Републичкој комисији</w:t>
      </w:r>
      <w:r w:rsidRPr="00951156">
        <w:rPr>
          <w:rFonts w:ascii="Times New Roman" w:eastAsia="Arial Unicode MS" w:hAnsi="Times New Roman" w:cs="Times New Roman"/>
          <w:color w:val="000000"/>
          <w:kern w:val="2"/>
          <w:sz w:val="24"/>
          <w:szCs w:val="24"/>
          <w:lang w:val="sr-Cyrl-RS" w:eastAsia="ar-SA"/>
        </w:rPr>
        <w:t>.</w:t>
      </w:r>
      <w:r w:rsidRPr="00951156">
        <w:rPr>
          <w:rFonts w:ascii="Times New Roman" w:eastAsia="TimesNewRomanPSMT" w:hAnsi="Times New Roman" w:cs="Times New Roman"/>
          <w:bCs/>
          <w:color w:val="000000"/>
          <w:kern w:val="2"/>
          <w:sz w:val="24"/>
          <w:szCs w:val="24"/>
          <w:lang w:val="hu-HU" w:eastAsia="ar-SA"/>
        </w:rPr>
        <w:t xml:space="preserve"> </w:t>
      </w:r>
      <w:r w:rsidRPr="00951156">
        <w:rPr>
          <w:rFonts w:ascii="Times New Roman" w:eastAsia="TimesNewRomanPSMT" w:hAnsi="Times New Roman" w:cs="Times New Roman"/>
          <w:bCs/>
          <w:kern w:val="2"/>
          <w:sz w:val="24"/>
          <w:szCs w:val="24"/>
          <w:lang w:val="hu-HU" w:eastAsia="ar-SA"/>
        </w:rPr>
        <w:t>Захтев за заштиту права се доставља непосредно, електронском поштом</w:t>
      </w:r>
      <w:r w:rsidRPr="00951156">
        <w:rPr>
          <w:rFonts w:ascii="Times New Roman" w:eastAsia="Arial Unicode MS" w:hAnsi="Times New Roman" w:cs="Times New Roman"/>
          <w:kern w:val="2"/>
          <w:sz w:val="24"/>
          <w:szCs w:val="24"/>
          <w:lang w:val="sr-Cyrl-CS" w:eastAsia="ar-SA"/>
        </w:rPr>
        <w:t xml:space="preserve"> на </w:t>
      </w:r>
      <w:r w:rsidRPr="00951156">
        <w:rPr>
          <w:rFonts w:ascii="Times New Roman" w:eastAsia="Arial Unicode MS" w:hAnsi="Times New Roman" w:cs="Times New Roman"/>
          <w:iCs/>
          <w:kern w:val="2"/>
          <w:sz w:val="24"/>
          <w:szCs w:val="24"/>
          <w:lang w:eastAsia="ar-SA"/>
        </w:rPr>
        <w:t>e</w:t>
      </w:r>
      <w:r w:rsidRPr="00951156">
        <w:rPr>
          <w:rFonts w:ascii="Times New Roman" w:eastAsia="Arial Unicode MS" w:hAnsi="Times New Roman" w:cs="Times New Roman"/>
          <w:iCs/>
          <w:kern w:val="2"/>
          <w:sz w:val="24"/>
          <w:szCs w:val="24"/>
          <w:lang w:val="ru-RU" w:eastAsia="ar-SA"/>
        </w:rPr>
        <w:t>-</w:t>
      </w:r>
      <w:r w:rsidRPr="00951156">
        <w:rPr>
          <w:rFonts w:ascii="Times New Roman" w:eastAsia="Arial Unicode MS" w:hAnsi="Times New Roman" w:cs="Times New Roman"/>
          <w:iCs/>
          <w:kern w:val="2"/>
          <w:sz w:val="24"/>
          <w:szCs w:val="24"/>
          <w:lang w:eastAsia="ar-SA"/>
        </w:rPr>
        <w:t>mail</w:t>
      </w:r>
      <w:r w:rsidRPr="00951156">
        <w:rPr>
          <w:rFonts w:ascii="Times New Roman" w:eastAsia="Arial Unicode MS" w:hAnsi="Times New Roman" w:cs="Times New Roman"/>
          <w:iCs/>
          <w:kern w:val="2"/>
          <w:sz w:val="24"/>
          <w:szCs w:val="24"/>
          <w:lang w:val="sr-Cyrl-CS" w:eastAsia="ar-SA"/>
        </w:rPr>
        <w:t xml:space="preserve"> </w:t>
      </w:r>
      <w:r w:rsidRPr="00951156">
        <w:rPr>
          <w:rFonts w:ascii="Times New Roman" w:eastAsia="Arial Unicode MS" w:hAnsi="Times New Roman" w:cs="Times New Roman"/>
          <w:iCs/>
          <w:kern w:val="2"/>
          <w:sz w:val="24"/>
          <w:szCs w:val="24"/>
          <w:lang w:eastAsia="ar-SA"/>
        </w:rPr>
        <w:t>suli</w:t>
      </w:r>
      <w:r w:rsidRPr="00951156">
        <w:rPr>
          <w:rFonts w:ascii="Times New Roman" w:eastAsia="Arial Unicode MS" w:hAnsi="Times New Roman" w:cs="Times New Roman"/>
          <w:iCs/>
          <w:kern w:val="2"/>
          <w:sz w:val="24"/>
          <w:szCs w:val="24"/>
          <w:lang w:val="ru-RU" w:eastAsia="ar-SA"/>
        </w:rPr>
        <w:t>@</w:t>
      </w:r>
      <w:r w:rsidRPr="00951156">
        <w:rPr>
          <w:rFonts w:ascii="Times New Roman" w:eastAsia="Arial Unicode MS" w:hAnsi="Times New Roman" w:cs="Times New Roman"/>
          <w:iCs/>
          <w:kern w:val="2"/>
          <w:sz w:val="24"/>
          <w:szCs w:val="24"/>
          <w:lang w:eastAsia="ar-SA"/>
        </w:rPr>
        <w:t>tippnet</w:t>
      </w:r>
      <w:r w:rsidRPr="00951156">
        <w:rPr>
          <w:rFonts w:ascii="Times New Roman" w:eastAsia="Arial Unicode MS" w:hAnsi="Times New Roman" w:cs="Times New Roman"/>
          <w:iCs/>
          <w:kern w:val="2"/>
          <w:sz w:val="24"/>
          <w:szCs w:val="24"/>
          <w:lang w:val="ru-RU" w:eastAsia="ar-SA"/>
        </w:rPr>
        <w:t>.</w:t>
      </w:r>
      <w:r w:rsidRPr="00951156">
        <w:rPr>
          <w:rFonts w:ascii="Times New Roman" w:eastAsia="Arial Unicode MS" w:hAnsi="Times New Roman" w:cs="Times New Roman"/>
          <w:iCs/>
          <w:kern w:val="2"/>
          <w:sz w:val="24"/>
          <w:szCs w:val="24"/>
          <w:lang w:eastAsia="ar-SA"/>
        </w:rPr>
        <w:t>rs</w:t>
      </w:r>
      <w:r w:rsidRPr="00951156">
        <w:rPr>
          <w:rFonts w:ascii="Times New Roman" w:eastAsia="Arial Unicode MS" w:hAnsi="Times New Roman" w:cs="Times New Roman"/>
          <w:color w:val="000000"/>
          <w:kern w:val="2"/>
          <w:sz w:val="24"/>
          <w:szCs w:val="24"/>
          <w:lang w:val="hu-HU" w:eastAsia="ar-SA"/>
        </w:rPr>
        <w:t xml:space="preserve"> факсом на број: 024</w:t>
      </w:r>
      <w:r w:rsidRPr="00951156">
        <w:rPr>
          <w:rFonts w:ascii="Times New Roman" w:eastAsia="Arial Unicode MS" w:hAnsi="Times New Roman" w:cs="Times New Roman"/>
          <w:color w:val="000000"/>
          <w:kern w:val="2"/>
          <w:sz w:val="24"/>
          <w:szCs w:val="24"/>
          <w:lang w:val="sr-Cyrl-CS" w:eastAsia="ar-SA"/>
        </w:rPr>
        <w:t>/7</w:t>
      </w:r>
      <w:r w:rsidRPr="00951156">
        <w:rPr>
          <w:rFonts w:ascii="Times New Roman" w:eastAsia="Arial Unicode MS" w:hAnsi="Times New Roman" w:cs="Times New Roman"/>
          <w:color w:val="000000"/>
          <w:kern w:val="2"/>
          <w:sz w:val="24"/>
          <w:szCs w:val="24"/>
          <w:lang w:val="ru-RU" w:eastAsia="ar-SA"/>
        </w:rPr>
        <w:t>8</w:t>
      </w:r>
      <w:r w:rsidRPr="00951156">
        <w:rPr>
          <w:rFonts w:ascii="Times New Roman" w:eastAsia="Arial Unicode MS" w:hAnsi="Times New Roman" w:cs="Times New Roman"/>
          <w:color w:val="000000"/>
          <w:kern w:val="2"/>
          <w:sz w:val="24"/>
          <w:szCs w:val="24"/>
          <w:lang w:val="sr-Cyrl-CS" w:eastAsia="ar-SA"/>
        </w:rPr>
        <w:t>2-0</w:t>
      </w:r>
      <w:r w:rsidRPr="00951156">
        <w:rPr>
          <w:rFonts w:ascii="Times New Roman" w:eastAsia="Arial Unicode MS" w:hAnsi="Times New Roman" w:cs="Times New Roman"/>
          <w:color w:val="000000"/>
          <w:kern w:val="2"/>
          <w:sz w:val="24"/>
          <w:szCs w:val="24"/>
          <w:lang w:val="ru-RU" w:eastAsia="ar-SA"/>
        </w:rPr>
        <w:t>25</w:t>
      </w: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i/>
          <w:iCs/>
          <w:kern w:val="2"/>
          <w:sz w:val="24"/>
          <w:szCs w:val="24"/>
          <w:lang w:val="sr-Cyrl-CS" w:eastAsia="ar-SA"/>
        </w:rPr>
        <w:t xml:space="preserve"> </w:t>
      </w:r>
      <w:r w:rsidRPr="00951156">
        <w:rPr>
          <w:rFonts w:ascii="Times New Roman" w:eastAsia="TimesNewRomanPSMT" w:hAnsi="Times New Roman" w:cs="Times New Roman"/>
          <w:bCs/>
          <w:kern w:val="2"/>
          <w:sz w:val="24"/>
          <w:szCs w:val="24"/>
          <w:lang w:val="hu-HU" w:eastAsia="ar-SA"/>
        </w:rPr>
        <w:t>или препорученом пошиљком са повратницом.</w:t>
      </w:r>
      <w:r w:rsidRPr="00951156">
        <w:rPr>
          <w:rFonts w:ascii="Times New Roman" w:eastAsia="TimesNewRomanPSMT" w:hAnsi="Times New Roman" w:cs="Times New Roman"/>
          <w:bCs/>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hu-H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51156">
        <w:rPr>
          <w:rFonts w:ascii="Times New Roman" w:eastAsia="Arial Unicode MS" w:hAnsi="Times New Roman" w:cs="Times New Roman"/>
          <w:color w:val="000000"/>
          <w:kern w:val="2"/>
          <w:sz w:val="24"/>
          <w:szCs w:val="24"/>
          <w:lang w:val="sr-Cyrl-CS" w:eastAsia="ar-SA"/>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51156">
        <w:rPr>
          <w:rFonts w:ascii="Times New Roman" w:eastAsia="Arial Unicode MS" w:hAnsi="Times New Roman" w:cs="Times New Roman"/>
          <w:color w:val="000000"/>
          <w:kern w:val="2"/>
          <w:sz w:val="24"/>
          <w:szCs w:val="24"/>
          <w:lang w:val="sr-Cyrl-CS" w:eastAsia="ar-SA"/>
        </w:rPr>
        <w:t>7</w:t>
      </w:r>
      <w:r w:rsidRPr="00951156">
        <w:rPr>
          <w:rFonts w:ascii="Times New Roman" w:eastAsia="Arial Unicode MS" w:hAnsi="Times New Roman" w:cs="Times New Roman"/>
          <w:color w:val="000000"/>
          <w:kern w:val="2"/>
          <w:sz w:val="24"/>
          <w:szCs w:val="24"/>
          <w:lang w:val="hu-HU" w:eastAsia="ar-SA"/>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51156">
        <w:rPr>
          <w:rFonts w:ascii="Times New Roman" w:eastAsia="Arial Unicode MS" w:hAnsi="Times New Roman" w:cs="Times New Roman"/>
          <w:color w:val="000000"/>
          <w:kern w:val="2"/>
          <w:sz w:val="24"/>
          <w:szCs w:val="24"/>
          <w:lang w:val="sr-Cyrl-CS" w:eastAsia="ar-SA"/>
        </w:rPr>
        <w:t xml:space="preserve">10 </w:t>
      </w:r>
      <w:r w:rsidRPr="00951156">
        <w:rPr>
          <w:rFonts w:ascii="Times New Roman" w:eastAsia="Arial Unicode MS" w:hAnsi="Times New Roman" w:cs="Times New Roman"/>
          <w:color w:val="000000"/>
          <w:kern w:val="2"/>
          <w:sz w:val="24"/>
          <w:szCs w:val="24"/>
          <w:lang w:val="hu-HU" w:eastAsia="ar-SA"/>
        </w:rPr>
        <w:t xml:space="preserve">дана од дана </w:t>
      </w:r>
      <w:r w:rsidRPr="00951156">
        <w:rPr>
          <w:rFonts w:ascii="Times New Roman" w:eastAsia="Arial Unicode MS" w:hAnsi="Times New Roman" w:cs="Times New Roman"/>
          <w:color w:val="000000"/>
          <w:kern w:val="2"/>
          <w:sz w:val="24"/>
          <w:szCs w:val="24"/>
          <w:lang w:val="sr-Cyrl-RS" w:eastAsia="ar-SA"/>
        </w:rPr>
        <w:t>објављивања одлуке на Порталу јавних набавки.</w:t>
      </w:r>
      <w:r w:rsidRPr="00951156">
        <w:rPr>
          <w:rFonts w:ascii="Times New Roman" w:eastAsia="Arial Unicode MS" w:hAnsi="Times New Roman" w:cs="Times New Roman"/>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951156">
        <w:rPr>
          <w:rFonts w:ascii="Times New Roman" w:eastAsia="Arial Unicode MS" w:hAnsi="Times New Roman" w:cs="Times New Roman"/>
          <w:color w:val="000000"/>
          <w:kern w:val="2"/>
          <w:sz w:val="24"/>
          <w:szCs w:val="24"/>
          <w:lang w:val="hu-HU" w:eastAsia="ar-SA"/>
        </w:rPr>
        <w:lastRenderedPageBreak/>
        <w:t xml:space="preserve">подношење пре истека рока за подношење понуда, а подносилац захтева га није поднео пре истека тог рока.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Ако је у истом поступку јавне набавке поново поднет захтев за заштиту права од стр</w:t>
      </w:r>
      <w:r w:rsidRPr="00951156">
        <w:rPr>
          <w:rFonts w:ascii="Times New Roman" w:eastAsia="Arial Unicode MS" w:hAnsi="Times New Roman" w:cs="Times New Roman"/>
          <w:color w:val="000000"/>
          <w:kern w:val="2"/>
          <w:sz w:val="24"/>
          <w:szCs w:val="24"/>
          <w:lang w:val="sr-Cyrl-CS" w:eastAsia="ar-SA"/>
        </w:rPr>
        <w:t>а</w:t>
      </w:r>
      <w:r w:rsidRPr="00951156">
        <w:rPr>
          <w:rFonts w:ascii="Times New Roman" w:eastAsia="Arial Unicode MS" w:hAnsi="Times New Roman" w:cs="Times New Roman"/>
          <w:color w:val="000000"/>
          <w:kern w:val="2"/>
          <w:sz w:val="24"/>
          <w:szCs w:val="24"/>
          <w:lang w:val="hu-H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Подносилац захтева је дужан да на рачун буџета Републике Србије уплати таксу у изнoсу од </w:t>
      </w:r>
      <w:r w:rsidRPr="00951156">
        <w:rPr>
          <w:rFonts w:ascii="Times New Roman" w:eastAsia="TimesNewRomanPSMT" w:hAnsi="Times New Roman" w:cs="Times New Roman"/>
          <w:bCs/>
          <w:color w:val="000000"/>
          <w:kern w:val="2"/>
          <w:sz w:val="24"/>
          <w:szCs w:val="24"/>
          <w:lang w:val="sr-Cyrl-RS" w:eastAsia="ar-SA"/>
        </w:rPr>
        <w:t>120</w:t>
      </w:r>
      <w:r w:rsidRPr="00951156">
        <w:rPr>
          <w:rFonts w:ascii="Times New Roman" w:eastAsia="TimesNewRomanPSMT" w:hAnsi="Times New Roman" w:cs="Times New Roman"/>
          <w:bCs/>
          <w:color w:val="000000"/>
          <w:kern w:val="2"/>
          <w:sz w:val="24"/>
          <w:szCs w:val="24"/>
          <w:lang w:val="hu-HU" w:eastAsia="ar-SA"/>
        </w:rPr>
        <w:t xml:space="preserve">.000,00 динара уколико </w:t>
      </w:r>
      <w:r w:rsidRPr="00951156">
        <w:rPr>
          <w:rFonts w:ascii="Times New Roman" w:eastAsia="TimesNewRomanPSMT" w:hAnsi="Times New Roman" w:cs="Times New Roman"/>
          <w:bCs/>
          <w:color w:val="000000"/>
          <w:kern w:val="2"/>
          <w:sz w:val="24"/>
          <w:szCs w:val="24"/>
          <w:lang w:val="sr-Cyrl-RS" w:eastAsia="ar-SA"/>
        </w:rPr>
        <w:t xml:space="preserve">захтев за заштиту права подноси </w:t>
      </w:r>
      <w:r w:rsidRPr="00951156">
        <w:rPr>
          <w:rFonts w:ascii="Times New Roman" w:eastAsia="TimesNewRomanPSMT" w:hAnsi="Times New Roman" w:cs="Times New Roman"/>
          <w:bCs/>
          <w:color w:val="000000"/>
          <w:kern w:val="2"/>
          <w:sz w:val="24"/>
          <w:szCs w:val="24"/>
          <w:lang w:val="hu-HU" w:eastAsia="ar-SA"/>
        </w:rPr>
        <w:t xml:space="preserve">пре отварања понуда </w:t>
      </w:r>
      <w:r w:rsidRPr="00951156">
        <w:rPr>
          <w:rFonts w:ascii="Times New Roman" w:eastAsia="TimesNewRomanPSMT" w:hAnsi="Times New Roman" w:cs="Times New Roman"/>
          <w:bCs/>
          <w:color w:val="000000"/>
          <w:kern w:val="2"/>
          <w:sz w:val="24"/>
          <w:szCs w:val="24"/>
          <w:lang w:val="sr-Cyrl-RS" w:eastAsia="ar-SA"/>
        </w:rPr>
        <w:t xml:space="preserve">и ако процењена вредност није већа од 120.000.000,00 динара, </w:t>
      </w:r>
      <w:r w:rsidRPr="00951156">
        <w:rPr>
          <w:rFonts w:ascii="Times New Roman" w:eastAsia="TimesNewRomanPSMT" w:hAnsi="Times New Roman" w:cs="Times New Roman"/>
          <w:bCs/>
          <w:color w:val="000000"/>
          <w:kern w:val="2"/>
          <w:sz w:val="24"/>
          <w:szCs w:val="24"/>
          <w:lang w:val="hu-HU" w:eastAsia="ar-SA"/>
        </w:rPr>
        <w:t>на број жиро рачуна: 840-</w:t>
      </w:r>
      <w:r w:rsidRPr="00951156">
        <w:rPr>
          <w:rFonts w:ascii="Times New Roman" w:eastAsia="TimesNewRomanPSMT" w:hAnsi="Times New Roman" w:cs="Times New Roman"/>
          <w:bCs/>
          <w:color w:val="000000"/>
          <w:kern w:val="2"/>
          <w:sz w:val="24"/>
          <w:szCs w:val="24"/>
          <w:lang w:val="sr-Cyrl-RS" w:eastAsia="ar-SA"/>
        </w:rPr>
        <w:t>30678845</w:t>
      </w:r>
      <w:r w:rsidRPr="00951156">
        <w:rPr>
          <w:rFonts w:ascii="Times New Roman" w:eastAsia="TimesNewRomanPSMT" w:hAnsi="Times New Roman" w:cs="Times New Roman"/>
          <w:bCs/>
          <w:color w:val="000000"/>
          <w:kern w:val="2"/>
          <w:sz w:val="24"/>
          <w:szCs w:val="24"/>
          <w:lang w:val="hu-HU" w:eastAsia="ar-SA"/>
        </w:rPr>
        <w:t>-</w:t>
      </w:r>
      <w:r w:rsidRPr="00951156">
        <w:rPr>
          <w:rFonts w:ascii="Times New Roman" w:eastAsia="TimesNewRomanPSMT" w:hAnsi="Times New Roman" w:cs="Times New Roman"/>
          <w:bCs/>
          <w:color w:val="000000"/>
          <w:kern w:val="2"/>
          <w:sz w:val="24"/>
          <w:szCs w:val="24"/>
          <w:lang w:val="sr-Cyrl-RS" w:eastAsia="ar-SA"/>
        </w:rPr>
        <w:t>06</w:t>
      </w:r>
      <w:r w:rsidRPr="00951156">
        <w:rPr>
          <w:rFonts w:ascii="Times New Roman" w:eastAsia="TimesNewRomanPSMT" w:hAnsi="Times New Roman" w:cs="Times New Roman"/>
          <w:bCs/>
          <w:color w:val="000000"/>
          <w:kern w:val="2"/>
          <w:sz w:val="24"/>
          <w:szCs w:val="24"/>
          <w:lang w:val="hu-HU" w:eastAsia="ar-SA"/>
        </w:rPr>
        <w:t>, шифра плаћања: 153</w:t>
      </w:r>
      <w:r w:rsidRPr="00951156">
        <w:rPr>
          <w:rFonts w:ascii="Times New Roman" w:eastAsia="TimesNewRomanPSMT" w:hAnsi="Times New Roman" w:cs="Times New Roman"/>
          <w:bCs/>
          <w:color w:val="000000"/>
          <w:kern w:val="2"/>
          <w:sz w:val="24"/>
          <w:szCs w:val="24"/>
          <w:lang w:val="sr-Cyrl-RS" w:eastAsia="ar-SA"/>
        </w:rPr>
        <w:t xml:space="preserve"> или 253</w:t>
      </w:r>
      <w:r w:rsidRPr="00951156">
        <w:rPr>
          <w:rFonts w:ascii="Times New Roman" w:eastAsia="TimesNewRomanPSMT" w:hAnsi="Times New Roman" w:cs="Times New Roman"/>
          <w:bCs/>
          <w:color w:val="000000"/>
          <w:kern w:val="2"/>
          <w:sz w:val="24"/>
          <w:szCs w:val="24"/>
          <w:lang w:val="hu-HU" w:eastAsia="ar-SA"/>
        </w:rPr>
        <w:t xml:space="preserve">,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Уколико подносилац захтева </w:t>
      </w:r>
      <w:r w:rsidRPr="00951156">
        <w:rPr>
          <w:rFonts w:ascii="Times New Roman" w:eastAsia="TimesNewRomanPSMT" w:hAnsi="Times New Roman" w:cs="Times New Roman"/>
          <w:bCs/>
          <w:color w:val="000000"/>
          <w:kern w:val="2"/>
          <w:sz w:val="24"/>
          <w:szCs w:val="24"/>
          <w:lang w:val="sr-Cyrl-RS" w:eastAsia="ar-SA"/>
        </w:rPr>
        <w:t xml:space="preserve">захтев за заштиту права подноси након отварања понуда </w:t>
      </w:r>
      <w:r w:rsidRPr="00951156">
        <w:rPr>
          <w:rFonts w:ascii="Times New Roman" w:eastAsia="TimesNewRomanPSMT" w:hAnsi="Times New Roman" w:cs="Times New Roman"/>
          <w:bCs/>
          <w:color w:val="000000"/>
          <w:kern w:val="2"/>
          <w:sz w:val="24"/>
          <w:szCs w:val="24"/>
          <w:lang w:val="hu-HU" w:eastAsia="ar-SA"/>
        </w:rPr>
        <w:t xml:space="preserve"> такса износи </w:t>
      </w:r>
      <w:r w:rsidRPr="00951156">
        <w:rPr>
          <w:rFonts w:ascii="Times New Roman" w:eastAsia="TimesNewRomanPSMT" w:hAnsi="Times New Roman" w:cs="Times New Roman"/>
          <w:bCs/>
          <w:color w:val="000000"/>
          <w:kern w:val="2"/>
          <w:sz w:val="24"/>
          <w:szCs w:val="24"/>
          <w:lang w:val="sr-Cyrl-RS" w:eastAsia="ar-SA"/>
        </w:rPr>
        <w:t>120</w:t>
      </w:r>
      <w:r w:rsidRPr="00951156">
        <w:rPr>
          <w:rFonts w:ascii="Times New Roman" w:eastAsia="TimesNewRomanPSMT" w:hAnsi="Times New Roman" w:cs="Times New Roman"/>
          <w:bCs/>
          <w:color w:val="000000"/>
          <w:kern w:val="2"/>
          <w:sz w:val="24"/>
          <w:szCs w:val="24"/>
          <w:lang w:val="hu-HU" w:eastAsia="ar-SA"/>
        </w:rPr>
        <w:t xml:space="preserve">.000,00 динара уколико </w:t>
      </w:r>
      <w:r w:rsidRPr="00951156">
        <w:rPr>
          <w:rFonts w:ascii="Times New Roman" w:eastAsia="TimesNewRomanPSMT" w:hAnsi="Times New Roman" w:cs="Times New Roman"/>
          <w:bCs/>
          <w:color w:val="000000"/>
          <w:kern w:val="2"/>
          <w:sz w:val="24"/>
          <w:szCs w:val="24"/>
          <w:lang w:val="sr-Cyrl-RS" w:eastAsia="ar-SA"/>
        </w:rPr>
        <w:t xml:space="preserve">процењена вредност </w:t>
      </w:r>
      <w:r w:rsidRPr="00951156">
        <w:rPr>
          <w:rFonts w:ascii="Times New Roman" w:eastAsia="TimesNewRomanPSMT" w:hAnsi="Times New Roman" w:cs="Times New Roman"/>
          <w:bCs/>
          <w:color w:val="000000"/>
          <w:kern w:val="2"/>
          <w:sz w:val="24"/>
          <w:szCs w:val="24"/>
          <w:lang w:val="hu-HU" w:eastAsia="ar-SA"/>
        </w:rPr>
        <w:t xml:space="preserve">није већа од </w:t>
      </w:r>
      <w:r w:rsidRPr="00951156">
        <w:rPr>
          <w:rFonts w:ascii="Times New Roman" w:eastAsia="TimesNewRomanPSMT" w:hAnsi="Times New Roman" w:cs="Times New Roman"/>
          <w:bCs/>
          <w:color w:val="000000"/>
          <w:kern w:val="2"/>
          <w:sz w:val="24"/>
          <w:szCs w:val="24"/>
          <w:lang w:val="sr-Cyrl-RS" w:eastAsia="ar-SA"/>
        </w:rPr>
        <w:t>120</w:t>
      </w:r>
      <w:r w:rsidRPr="00951156">
        <w:rPr>
          <w:rFonts w:ascii="Times New Roman" w:eastAsia="TimesNewRomanPSMT" w:hAnsi="Times New Roman" w:cs="Times New Roman"/>
          <w:bCs/>
          <w:color w:val="000000"/>
          <w:kern w:val="2"/>
          <w:sz w:val="24"/>
          <w:szCs w:val="24"/>
          <w:lang w:val="hu-HU" w:eastAsia="ar-SA"/>
        </w:rPr>
        <w:t>.000.000 динара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Поступак заштите права понуђача регулисан је одредбама чл. 138. - 167. Закона.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b/>
          <w:color w:val="000000"/>
          <w:kern w:val="2"/>
          <w:sz w:val="24"/>
          <w:szCs w:val="24"/>
          <w:lang w:val="hu-HU" w:eastAsia="ar-SA"/>
        </w:rPr>
        <w:t>22. РОК У КОЈЕМ ЋЕ УГОВОР БИТИ ЗАКЉУЧЕН</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951156">
        <w:rPr>
          <w:rFonts w:ascii="Times New Roman" w:eastAsia="Arial Unicode MS" w:hAnsi="Times New Roman" w:cs="Times New Roman"/>
          <w:color w:val="000000"/>
          <w:kern w:val="2"/>
          <w:sz w:val="24"/>
          <w:szCs w:val="24"/>
          <w:lang w:val="sr-Cyrl-CS" w:eastAsia="ar-SA"/>
        </w:rPr>
        <w:t>е</w:t>
      </w:r>
      <w:r w:rsidRPr="00951156">
        <w:rPr>
          <w:rFonts w:ascii="Times New Roman" w:eastAsia="Arial Unicode MS" w:hAnsi="Times New Roman" w:cs="Times New Roman"/>
          <w:color w:val="000000"/>
          <w:kern w:val="2"/>
          <w:sz w:val="24"/>
          <w:szCs w:val="24"/>
          <w:lang w:val="hu-HU" w:eastAsia="ar-SA"/>
        </w:rPr>
        <w:t xml:space="preserve">ва за заштиту права из члана 149. Закона.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Latn-RS"/>
        </w:rPr>
      </w:pP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Latn-RS" w:eastAsia="ar-SA"/>
        </w:rPr>
      </w:pPr>
      <w:r w:rsidRPr="00951156">
        <w:rPr>
          <w:rFonts w:ascii="Times New Roman" w:eastAsia="Arial Unicode MS" w:hAnsi="Times New Roman" w:cs="Times New Roman"/>
          <w:b/>
          <w:bCs/>
          <w:i/>
          <w:iCs/>
          <w:color w:val="000000"/>
          <w:kern w:val="2"/>
          <w:sz w:val="24"/>
          <w:szCs w:val="24"/>
          <w:lang w:val="sr-Latn-RS" w:eastAsia="ar-SA"/>
        </w:rPr>
        <w:lastRenderedPageBreak/>
        <w:t xml:space="preserve">V/1 </w:t>
      </w:r>
      <w:r w:rsidRPr="00951156">
        <w:rPr>
          <w:rFonts w:ascii="Times New Roman" w:eastAsia="Arial Unicode MS" w:hAnsi="Times New Roman" w:cs="Times New Roman"/>
          <w:b/>
          <w:bCs/>
          <w:i/>
          <w:iCs/>
          <w:color w:val="000000"/>
          <w:kern w:val="2"/>
          <w:sz w:val="24"/>
          <w:szCs w:val="24"/>
          <w:lang w:val="sr-Cyrl-RS" w:eastAsia="ar-SA"/>
        </w:rPr>
        <w:t>ИЗЈАВА О ИСПУЊАВАЊУ ОБАВЕЗНИХ УСЛОВА</w:t>
      </w: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r w:rsidRPr="00951156">
        <w:rPr>
          <w:rFonts w:ascii="Times New Roman" w:eastAsia="Times New Roman" w:hAnsi="Times New Roman" w:cs="Times New Roman"/>
          <w:noProof/>
          <w:color w:val="000000"/>
          <w:sz w:val="24"/>
          <w:szCs w:val="24"/>
          <w:lang w:val="sr-Cyrl-RS"/>
        </w:rPr>
        <w:t>ЈН 01/17                                                                                               ОБРАЗАЦ БР.1.</w:t>
      </w: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Latn-RS"/>
        </w:rPr>
      </w:pPr>
    </w:p>
    <w:p w:rsidR="00951156" w:rsidRPr="00951156" w:rsidRDefault="00951156" w:rsidP="00951156">
      <w:pPr>
        <w:autoSpaceDE w:val="0"/>
        <w:autoSpaceDN w:val="0"/>
        <w:adjustRightInd w:val="0"/>
        <w:spacing w:after="0" w:line="240" w:lineRule="auto"/>
        <w:jc w:val="both"/>
        <w:rPr>
          <w:rFonts w:ascii="Times New Roman" w:eastAsia="Times New Roman" w:hAnsi="Times New Roman" w:cs="Times New Roman"/>
          <w:noProof/>
          <w:sz w:val="24"/>
          <w:szCs w:val="24"/>
          <w:lang w:val="sr-Cyrl-CS"/>
        </w:rPr>
      </w:pPr>
      <w:r w:rsidRPr="00951156">
        <w:rPr>
          <w:rFonts w:ascii="Times New Roman" w:eastAsia="Times New Roman" w:hAnsi="Times New Roman" w:cs="Times New Roman"/>
          <w:noProof/>
          <w:color w:val="000000"/>
          <w:sz w:val="24"/>
          <w:szCs w:val="24"/>
          <w:lang w:val="sr-Cyrl-CS"/>
        </w:rPr>
        <w:t xml:space="preserve">На основу члана 77. став 4. Закона о јавним набавкама ( Службени гласник РС 124/12, 14/2015 и 68/15 ) </w:t>
      </w:r>
      <w:r w:rsidRPr="00951156">
        <w:rPr>
          <w:rFonts w:ascii="Times New Roman" w:eastAsia="Times New Roman" w:hAnsi="Times New Roman" w:cs="Times New Roman"/>
          <w:noProof/>
          <w:sz w:val="24"/>
          <w:szCs w:val="24"/>
          <w:lang w:val="sr-Cyrl-CS"/>
        </w:rPr>
        <w:t xml:space="preserve">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951156" w:rsidRPr="00951156" w:rsidRDefault="00951156" w:rsidP="00951156">
      <w:pPr>
        <w:autoSpaceDE w:val="0"/>
        <w:autoSpaceDN w:val="0"/>
        <w:adjustRightInd w:val="0"/>
        <w:spacing w:after="0" w:line="240" w:lineRule="auto"/>
        <w:ind w:left="3030"/>
        <w:jc w:val="both"/>
        <w:rPr>
          <w:rFonts w:ascii="Times New Roman" w:eastAsia="Times New Roman" w:hAnsi="Times New Roman" w:cs="Times New Roman"/>
          <w:bCs/>
          <w:noProof/>
          <w:sz w:val="24"/>
          <w:szCs w:val="24"/>
          <w:lang w:val="sr-Cyrl-CS"/>
        </w:rPr>
      </w:pPr>
    </w:p>
    <w:p w:rsidR="00951156" w:rsidRPr="00951156" w:rsidRDefault="00951156" w:rsidP="00951156">
      <w:pPr>
        <w:autoSpaceDE w:val="0"/>
        <w:autoSpaceDN w:val="0"/>
        <w:adjustRightInd w:val="0"/>
        <w:spacing w:after="0" w:line="240" w:lineRule="auto"/>
        <w:ind w:left="3030"/>
        <w:jc w:val="both"/>
        <w:rPr>
          <w:rFonts w:ascii="Times New Roman" w:eastAsia="Times New Roman" w:hAnsi="Times New Roman" w:cs="Times New Roman"/>
          <w:bCs/>
          <w:noProof/>
          <w:sz w:val="24"/>
          <w:szCs w:val="24"/>
          <w:lang w:val="sr-Cyrl-CS"/>
        </w:rPr>
      </w:pP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r w:rsidRPr="00951156">
        <w:rPr>
          <w:rFonts w:ascii="Times New Roman" w:eastAsia="Times New Roman" w:hAnsi="Times New Roman" w:cs="Times New Roman"/>
          <w:bCs/>
          <w:noProof/>
          <w:sz w:val="24"/>
          <w:szCs w:val="24"/>
          <w:lang w:val="sr-Cyrl-CS"/>
        </w:rPr>
        <w:tab/>
      </w:r>
    </w:p>
    <w:p w:rsidR="00951156" w:rsidRPr="00951156" w:rsidRDefault="00951156" w:rsidP="00951156">
      <w:pPr>
        <w:keepLines/>
        <w:spacing w:before="60" w:after="0" w:line="240" w:lineRule="auto"/>
        <w:ind w:left="3030"/>
        <w:rPr>
          <w:rFonts w:ascii="Times New Roman" w:eastAsia="Times New Roman" w:hAnsi="Times New Roman" w:cs="Times New Roman"/>
          <w:noProof/>
          <w:color w:val="000000"/>
          <w:sz w:val="24"/>
          <w:szCs w:val="24"/>
          <w:lang w:val="sr-Cyrl-CS"/>
        </w:rPr>
      </w:pPr>
      <w:r w:rsidRPr="00951156">
        <w:rPr>
          <w:rFonts w:ascii="Times New Roman" w:eastAsia="Times New Roman" w:hAnsi="Times New Roman" w:cs="Times New Roman"/>
          <w:noProof/>
          <w:color w:val="000000"/>
          <w:sz w:val="24"/>
          <w:szCs w:val="24"/>
          <w:lang w:val="sr-Cyrl-CS"/>
        </w:rPr>
        <w:t xml:space="preserve">             </w:t>
      </w:r>
    </w:p>
    <w:p w:rsidR="00951156" w:rsidRPr="00951156" w:rsidRDefault="00951156" w:rsidP="00951156">
      <w:pPr>
        <w:keepLines/>
        <w:spacing w:before="60" w:after="0" w:line="240" w:lineRule="auto"/>
        <w:ind w:left="1413"/>
        <w:rPr>
          <w:rFonts w:ascii="Times New Roman" w:eastAsia="Times New Roman" w:hAnsi="Times New Roman" w:cs="Times New Roman"/>
          <w:b/>
          <w:bCs/>
          <w:noProof/>
          <w:sz w:val="28"/>
          <w:szCs w:val="28"/>
          <w:lang w:val="sr-Cyrl-CS"/>
        </w:rPr>
      </w:pPr>
      <w:r w:rsidRPr="00951156">
        <w:rPr>
          <w:rFonts w:ascii="Times New Roman" w:eastAsia="Times New Roman" w:hAnsi="Times New Roman" w:cs="Times New Roman"/>
          <w:noProof/>
          <w:color w:val="000000"/>
          <w:sz w:val="24"/>
          <w:szCs w:val="24"/>
          <w:lang w:val="sr-Cyrl-CS"/>
        </w:rPr>
        <w:t xml:space="preserve">                           </w:t>
      </w:r>
      <w:r w:rsidRPr="00951156">
        <w:rPr>
          <w:rFonts w:ascii="Times New Roman" w:eastAsia="Times New Roman" w:hAnsi="Times New Roman" w:cs="Times New Roman"/>
          <w:b/>
          <w:bCs/>
          <w:noProof/>
          <w:sz w:val="28"/>
          <w:szCs w:val="28"/>
          <w:lang w:val="sr-Cyrl-CS"/>
        </w:rPr>
        <w:t xml:space="preserve">И З Ј А В Љ У Ј Е М </w:t>
      </w:r>
    </w:p>
    <w:p w:rsidR="00951156" w:rsidRPr="00951156" w:rsidRDefault="00951156" w:rsidP="00951156">
      <w:pPr>
        <w:keepLines/>
        <w:spacing w:before="60" w:after="0" w:line="240" w:lineRule="auto"/>
        <w:jc w:val="both"/>
        <w:rPr>
          <w:rFonts w:ascii="Times New Roman" w:eastAsia="Times New Roman" w:hAnsi="Times New Roman" w:cs="Times New Roman"/>
          <w:noProof/>
          <w:sz w:val="24"/>
          <w:szCs w:val="24"/>
          <w:lang w:val="sr-Cyrl-CS"/>
        </w:rPr>
      </w:pPr>
      <w:r w:rsidRPr="00951156">
        <w:rPr>
          <w:rFonts w:ascii="Times New Roman" w:eastAsia="Times New Roman" w:hAnsi="Times New Roman" w:cs="Times New Roman"/>
          <w:noProof/>
          <w:sz w:val="24"/>
          <w:szCs w:val="24"/>
          <w:lang w:val="sr-Cyrl-CS"/>
        </w:rPr>
        <w:t>под пуном материјалном и кривичном одговорношћу, да испуњавам обавезне  услове из члана 75. став 1. т.1-3.) Закона о јавним набавкама, за учешће у поступку јавне набавке добра  – гасно уље екстра лако Евро ЕЛ за потребе ОШ  '' Хуњади Јанош '' у Чантавиру за 2017.годину и да за то поседујем тражене доказе.</w:t>
      </w:r>
    </w:p>
    <w:p w:rsidR="00951156" w:rsidRPr="00951156" w:rsidRDefault="00951156" w:rsidP="00951156">
      <w:pPr>
        <w:autoSpaceDE w:val="0"/>
        <w:autoSpaceDN w:val="0"/>
        <w:adjustRightInd w:val="0"/>
        <w:spacing w:after="0" w:line="240" w:lineRule="auto"/>
        <w:ind w:left="3030"/>
        <w:jc w:val="both"/>
        <w:rPr>
          <w:rFonts w:ascii="Times New Roman" w:eastAsia="Times New Roman" w:hAnsi="Times New Roman" w:cs="Times New Roman"/>
          <w:noProof/>
          <w:sz w:val="24"/>
          <w:szCs w:val="24"/>
          <w:lang w:val="sr-Cyrl-CS"/>
        </w:rPr>
      </w:pPr>
    </w:p>
    <w:p w:rsidR="00951156" w:rsidRPr="00951156" w:rsidRDefault="00951156" w:rsidP="00951156">
      <w:pPr>
        <w:autoSpaceDE w:val="0"/>
        <w:autoSpaceDN w:val="0"/>
        <w:adjustRightInd w:val="0"/>
        <w:spacing w:after="0" w:line="240" w:lineRule="auto"/>
        <w:ind w:left="3030"/>
        <w:jc w:val="both"/>
        <w:rPr>
          <w:rFonts w:ascii="Times New Roman" w:eastAsia="Times New Roman" w:hAnsi="Times New Roman" w:cs="Times New Roman"/>
          <w:noProof/>
          <w:sz w:val="24"/>
          <w:szCs w:val="24"/>
          <w:lang w:val="sr-Cyrl-CS"/>
        </w:rPr>
      </w:pPr>
    </w:p>
    <w:p w:rsidR="00951156" w:rsidRPr="00951156" w:rsidRDefault="00951156" w:rsidP="00951156">
      <w:pPr>
        <w:autoSpaceDE w:val="0"/>
        <w:autoSpaceDN w:val="0"/>
        <w:adjustRightInd w:val="0"/>
        <w:spacing w:after="0" w:line="240" w:lineRule="auto"/>
        <w:ind w:left="3030"/>
        <w:jc w:val="both"/>
        <w:rPr>
          <w:rFonts w:ascii="Times New Roman" w:eastAsia="Times New Roman" w:hAnsi="Times New Roman" w:cs="Times New Roman"/>
          <w:noProof/>
          <w:lang w:val="sr-Cyrl-CS"/>
        </w:rPr>
      </w:pPr>
    </w:p>
    <w:tbl>
      <w:tblPr>
        <w:tblpPr w:leftFromText="180" w:rightFromText="180" w:bottomFromText="200" w:vertAnchor="text" w:horzAnchor="margin" w:tblpXSpec="center" w:tblpY="443"/>
        <w:tblW w:w="6232" w:type="pct"/>
        <w:tblLook w:val="04A0" w:firstRow="1" w:lastRow="0" w:firstColumn="1" w:lastColumn="0" w:noHBand="0" w:noVBand="1"/>
      </w:tblPr>
      <w:tblGrid>
        <w:gridCol w:w="4194"/>
        <w:gridCol w:w="3340"/>
        <w:gridCol w:w="4402"/>
      </w:tblGrid>
      <w:tr w:rsidR="00951156" w:rsidRPr="00951156" w:rsidTr="00951156">
        <w:trPr>
          <w:trHeight w:val="288"/>
        </w:trPr>
        <w:tc>
          <w:tcPr>
            <w:tcW w:w="1757" w:type="pct"/>
            <w:vAlign w:val="center"/>
            <w:hideMark/>
          </w:tcPr>
          <w:p w:rsidR="00951156" w:rsidRPr="00951156" w:rsidRDefault="00951156" w:rsidP="00951156">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r w:rsidRPr="00951156">
              <w:rPr>
                <w:rFonts w:ascii="Times New Roman" w:eastAsia="Times New Roman" w:hAnsi="Times New Roman" w:cs="Times New Roman"/>
                <w:b/>
                <w:bCs/>
                <w:noProof/>
                <w:sz w:val="24"/>
                <w:szCs w:val="20"/>
                <w:lang w:val="sr-Cyrl-CS"/>
              </w:rPr>
              <w:t xml:space="preserve">                Датум</w:t>
            </w:r>
          </w:p>
        </w:tc>
        <w:tc>
          <w:tcPr>
            <w:tcW w:w="1399" w:type="pct"/>
            <w:vAlign w:val="center"/>
          </w:tcPr>
          <w:p w:rsidR="00951156" w:rsidRPr="00951156" w:rsidRDefault="00951156" w:rsidP="00951156">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tc>
        <w:tc>
          <w:tcPr>
            <w:tcW w:w="1844" w:type="pct"/>
            <w:vAlign w:val="center"/>
            <w:hideMark/>
          </w:tcPr>
          <w:p w:rsidR="00951156" w:rsidRPr="00951156" w:rsidRDefault="00951156" w:rsidP="00951156">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r w:rsidRPr="00951156">
              <w:rPr>
                <w:rFonts w:ascii="Times New Roman" w:eastAsia="Times New Roman" w:hAnsi="Times New Roman" w:cs="Times New Roman"/>
                <w:b/>
                <w:bCs/>
                <w:noProof/>
                <w:sz w:val="24"/>
                <w:szCs w:val="20"/>
                <w:lang w:val="sr-Cyrl-CS"/>
              </w:rPr>
              <w:t xml:space="preserve">Потпис овлашћеног лица  </w:t>
            </w:r>
          </w:p>
          <w:p w:rsidR="00951156" w:rsidRPr="00951156" w:rsidRDefault="00951156" w:rsidP="00951156">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r w:rsidRPr="00951156">
              <w:rPr>
                <w:rFonts w:ascii="Times New Roman" w:eastAsia="Times New Roman" w:hAnsi="Times New Roman" w:cs="Times New Roman"/>
                <w:b/>
                <w:bCs/>
                <w:noProof/>
                <w:sz w:val="24"/>
                <w:szCs w:val="20"/>
                <w:lang w:val="sr-Cyrl-CS"/>
              </w:rPr>
              <w:t xml:space="preserve">          понуђача</w:t>
            </w:r>
          </w:p>
        </w:tc>
      </w:tr>
      <w:tr w:rsidR="00951156" w:rsidRPr="00951156" w:rsidTr="00951156">
        <w:trPr>
          <w:trHeight w:val="576"/>
        </w:trPr>
        <w:tc>
          <w:tcPr>
            <w:tcW w:w="1757" w:type="pct"/>
            <w:tcBorders>
              <w:top w:val="nil"/>
              <w:left w:val="nil"/>
              <w:bottom w:val="single" w:sz="2" w:space="0" w:color="auto"/>
              <w:right w:val="nil"/>
            </w:tcBorders>
            <w:vAlign w:val="center"/>
          </w:tcPr>
          <w:p w:rsidR="00951156" w:rsidRPr="00951156" w:rsidRDefault="00951156" w:rsidP="00951156">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p w:rsidR="00951156" w:rsidRPr="00951156" w:rsidRDefault="00951156" w:rsidP="00951156">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tc>
        <w:tc>
          <w:tcPr>
            <w:tcW w:w="1399" w:type="pct"/>
            <w:vAlign w:val="center"/>
            <w:hideMark/>
          </w:tcPr>
          <w:p w:rsidR="00951156" w:rsidRPr="00951156" w:rsidRDefault="00951156" w:rsidP="00951156">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r w:rsidRPr="00951156">
              <w:rPr>
                <w:rFonts w:ascii="Times New Roman" w:eastAsia="Times New Roman" w:hAnsi="Times New Roman" w:cs="Times New Roman"/>
                <w:b/>
                <w:bCs/>
                <w:noProof/>
                <w:sz w:val="24"/>
                <w:szCs w:val="20"/>
                <w:lang w:val="sr-Cyrl-CS"/>
              </w:rPr>
              <w:t>МП</w:t>
            </w:r>
          </w:p>
        </w:tc>
        <w:tc>
          <w:tcPr>
            <w:tcW w:w="1844" w:type="pct"/>
            <w:tcBorders>
              <w:top w:val="nil"/>
              <w:left w:val="nil"/>
              <w:bottom w:val="single" w:sz="2" w:space="0" w:color="auto"/>
              <w:right w:val="nil"/>
            </w:tcBorders>
            <w:vAlign w:val="center"/>
          </w:tcPr>
          <w:p w:rsidR="00951156" w:rsidRPr="00951156" w:rsidRDefault="00951156" w:rsidP="00951156">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tc>
      </w:tr>
    </w:tbl>
    <w:p w:rsidR="00951156" w:rsidRPr="00951156" w:rsidRDefault="00951156" w:rsidP="00951156">
      <w:pPr>
        <w:autoSpaceDE w:val="0"/>
        <w:autoSpaceDN w:val="0"/>
        <w:adjustRightInd w:val="0"/>
        <w:spacing w:after="0" w:line="240" w:lineRule="auto"/>
        <w:ind w:left="1410" w:right="-108" w:firstLine="1800"/>
        <w:jc w:val="both"/>
        <w:rPr>
          <w:rFonts w:ascii="Times New Roman" w:eastAsia="Times New Roman" w:hAnsi="Times New Roman" w:cs="Times New Roman"/>
          <w:noProof/>
          <w:lang w:val="sr-Cyrl-CS"/>
        </w:rPr>
      </w:pPr>
    </w:p>
    <w:p w:rsidR="00951156" w:rsidRPr="00951156" w:rsidRDefault="00951156" w:rsidP="00951156">
      <w:pPr>
        <w:autoSpaceDE w:val="0"/>
        <w:autoSpaceDN w:val="0"/>
        <w:adjustRightInd w:val="0"/>
        <w:spacing w:after="0" w:line="240" w:lineRule="auto"/>
        <w:ind w:left="3030"/>
        <w:jc w:val="both"/>
        <w:rPr>
          <w:rFonts w:ascii="Times New Roman" w:eastAsia="Times New Roman" w:hAnsi="Times New Roman" w:cs="Times New Roman"/>
          <w:noProof/>
          <w:lang w:val="sr-Cyrl-CS"/>
        </w:rPr>
      </w:pPr>
    </w:p>
    <w:p w:rsidR="00951156" w:rsidRPr="00951156" w:rsidRDefault="00951156" w:rsidP="00951156">
      <w:pPr>
        <w:keepLines/>
        <w:spacing w:before="60" w:after="0" w:line="240" w:lineRule="auto"/>
        <w:ind w:left="1410"/>
        <w:jc w:val="both"/>
        <w:rPr>
          <w:rFonts w:ascii="Times New Roman" w:eastAsia="Times New Roman" w:hAnsi="Times New Roman" w:cs="Times New Roman"/>
          <w:b/>
          <w:bCs/>
          <w:noProof/>
          <w:lang w:val="sr-Cyrl-CS"/>
        </w:rPr>
      </w:pPr>
    </w:p>
    <w:p w:rsidR="00951156" w:rsidRPr="00951156" w:rsidRDefault="00951156" w:rsidP="00951156">
      <w:pPr>
        <w:keepLines/>
        <w:spacing w:before="60" w:after="0" w:line="240" w:lineRule="auto"/>
        <w:ind w:left="1410"/>
        <w:jc w:val="both"/>
        <w:rPr>
          <w:rFonts w:ascii="Times New Roman" w:eastAsia="Times New Roman" w:hAnsi="Times New Roman" w:cs="Times New Roman"/>
          <w:b/>
          <w:bCs/>
          <w:noProof/>
          <w:lang w:val="sr-Cyrl-CS"/>
        </w:rPr>
      </w:pPr>
    </w:p>
    <w:p w:rsidR="00951156" w:rsidRPr="00951156" w:rsidRDefault="00951156" w:rsidP="00951156">
      <w:pPr>
        <w:keepLines/>
        <w:spacing w:before="60" w:after="0" w:line="240" w:lineRule="auto"/>
        <w:ind w:left="1410"/>
        <w:jc w:val="both"/>
        <w:rPr>
          <w:rFonts w:ascii="Times New Roman" w:eastAsia="Times New Roman" w:hAnsi="Times New Roman" w:cs="Times New Roman"/>
          <w:b/>
          <w:bCs/>
          <w:noProof/>
          <w:lang w:val="sr-Cyrl-CS"/>
        </w:rPr>
      </w:pPr>
    </w:p>
    <w:p w:rsidR="00951156" w:rsidRPr="00951156" w:rsidRDefault="00951156" w:rsidP="00951156">
      <w:pPr>
        <w:keepLines/>
        <w:spacing w:before="60" w:after="0" w:line="240" w:lineRule="auto"/>
        <w:ind w:left="1410"/>
        <w:jc w:val="both"/>
        <w:rPr>
          <w:rFonts w:ascii="Times New Roman" w:eastAsia="Times New Roman" w:hAnsi="Times New Roman" w:cs="Times New Roman"/>
          <w:b/>
          <w:bCs/>
          <w:noProof/>
          <w:lang w:val="sr-Cyrl-CS"/>
        </w:rPr>
      </w:pPr>
    </w:p>
    <w:p w:rsidR="00951156" w:rsidRPr="00951156" w:rsidRDefault="00951156" w:rsidP="00951156">
      <w:pPr>
        <w:keepLines/>
        <w:spacing w:before="60" w:after="0" w:line="240" w:lineRule="auto"/>
        <w:jc w:val="both"/>
        <w:rPr>
          <w:rFonts w:ascii="Times New Roman" w:eastAsia="Times New Roman" w:hAnsi="Times New Roman" w:cs="Times New Roman"/>
          <w:noProof/>
          <w:sz w:val="24"/>
          <w:szCs w:val="24"/>
          <w:lang w:val="sr-Cyrl-CS"/>
        </w:rPr>
      </w:pPr>
      <w:r w:rsidRPr="00951156">
        <w:rPr>
          <w:rFonts w:ascii="Times New Roman" w:eastAsia="Times New Roman" w:hAnsi="Times New Roman" w:cs="Times New Roman"/>
          <w:b/>
          <w:bCs/>
          <w:noProof/>
          <w:sz w:val="24"/>
          <w:szCs w:val="24"/>
          <w:lang w:val="sr-Cyrl-CS"/>
        </w:rPr>
        <w:t>НАПОМЕНА</w:t>
      </w:r>
      <w:r w:rsidRPr="00951156">
        <w:rPr>
          <w:rFonts w:ascii="Times New Roman" w:eastAsia="Times New Roman" w:hAnsi="Times New Roman" w:cs="Times New Roman"/>
          <w:noProof/>
          <w:sz w:val="24"/>
          <w:szCs w:val="24"/>
          <w:lang w:val="sr-Cyrl-CS"/>
        </w:rPr>
        <w:t>:</w:t>
      </w:r>
      <w:r w:rsidRPr="00951156">
        <w:rPr>
          <w:rFonts w:ascii="Times New Roman" w:eastAsia="Times New Roman" w:hAnsi="Times New Roman" w:cs="Times New Roman"/>
          <w:noProof/>
          <w:sz w:val="24"/>
          <w:szCs w:val="24"/>
          <w:lang w:val="sr-Cyrl-CS"/>
        </w:rPr>
        <w:tab/>
        <w:t>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951156" w:rsidRPr="00951156" w:rsidRDefault="00951156" w:rsidP="00951156">
      <w:pPr>
        <w:keepLines/>
        <w:spacing w:before="60" w:after="0" w:line="240" w:lineRule="auto"/>
        <w:ind w:left="3030"/>
        <w:rPr>
          <w:rFonts w:ascii="Times New Roman" w:eastAsia="Times New Roman" w:hAnsi="Times New Roman" w:cs="Times New Roman"/>
          <w:noProof/>
          <w:sz w:val="24"/>
          <w:szCs w:val="24"/>
          <w:lang w:val="sr-Cyrl-CS"/>
        </w:rPr>
      </w:pPr>
    </w:p>
    <w:p w:rsidR="00951156" w:rsidRPr="00951156" w:rsidRDefault="00951156" w:rsidP="00951156">
      <w:pPr>
        <w:keepLines/>
        <w:spacing w:before="60" w:after="0" w:line="240" w:lineRule="auto"/>
        <w:ind w:left="3030"/>
        <w:rPr>
          <w:rFonts w:ascii="Times New Roman" w:eastAsia="Times New Roman" w:hAnsi="Times New Roman" w:cs="Times New Roman"/>
          <w:noProof/>
          <w:sz w:val="24"/>
          <w:szCs w:val="24"/>
          <w:lang w:val="sr-Cyrl-CS"/>
        </w:rPr>
      </w:pPr>
    </w:p>
    <w:p w:rsidR="00951156" w:rsidRPr="00951156" w:rsidRDefault="00951156" w:rsidP="00951156">
      <w:pPr>
        <w:keepLines/>
        <w:tabs>
          <w:tab w:val="center" w:pos="8222"/>
        </w:tabs>
        <w:spacing w:before="60" w:after="0" w:line="240" w:lineRule="auto"/>
        <w:ind w:left="3030"/>
        <w:rPr>
          <w:rFonts w:ascii="Times New Roman" w:eastAsia="Calibri" w:hAnsi="Times New Roman" w:cs="Times New Roman"/>
          <w:b/>
          <w:noProof/>
          <w:sz w:val="24"/>
          <w:szCs w:val="24"/>
          <w:lang w:val="sr-Cyrl-CS"/>
        </w:rPr>
      </w:pPr>
    </w:p>
    <w:p w:rsidR="00951156" w:rsidRPr="00951156" w:rsidRDefault="00951156" w:rsidP="00951156">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Cyrl-CS"/>
        </w:rPr>
      </w:pPr>
    </w:p>
    <w:p w:rsidR="00951156" w:rsidRPr="00951156" w:rsidRDefault="00951156" w:rsidP="00951156">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951156">
        <w:rPr>
          <w:rFonts w:ascii="Times New Roman" w:eastAsia="Arial Unicode MS" w:hAnsi="Times New Roman" w:cs="Times New Roman"/>
          <w:b/>
          <w:bCs/>
          <w:i/>
          <w:iCs/>
          <w:color w:val="000000"/>
          <w:kern w:val="2"/>
          <w:sz w:val="24"/>
          <w:szCs w:val="24"/>
          <w:lang w:val="hu-HU" w:eastAsia="ar-SA"/>
        </w:rPr>
        <w:lastRenderedPageBreak/>
        <w:t>VI  ОБРАЗАЦ ПОНУДЕ</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u w:val="single"/>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hu-HU" w:eastAsia="ar-SA"/>
        </w:rPr>
        <w:t>Понуда бр ________________ од __________________ за јавну набавку</w:t>
      </w:r>
      <w:r w:rsidRPr="00951156">
        <w:rPr>
          <w:rFonts w:ascii="Times New Roman" w:eastAsia="Arial Unicode MS" w:hAnsi="Times New Roman" w:cs="Times New Roman"/>
          <w:iCs/>
          <w:color w:val="000000"/>
          <w:kern w:val="2"/>
          <w:sz w:val="24"/>
          <w:szCs w:val="24"/>
          <w:lang w:val="sr-Cyrl-CS" w:eastAsia="ar-SA"/>
        </w:rPr>
        <w:t xml:space="preserve"> добра-гасног уља екстра лако евро ЕЛ</w:t>
      </w:r>
      <w:r w:rsidRPr="00951156">
        <w:rPr>
          <w:rFonts w:ascii="Times New Roman" w:eastAsia="Arial Unicode MS" w:hAnsi="Times New Roman" w:cs="Times New Roman"/>
          <w:b/>
          <w:bCs/>
          <w:i/>
          <w:iCs/>
          <w:color w:val="000000"/>
          <w:kern w:val="2"/>
          <w:sz w:val="24"/>
          <w:szCs w:val="24"/>
          <w:lang w:val="hu-HU" w:eastAsia="ar-SA"/>
        </w:rPr>
        <w:t>,</w:t>
      </w:r>
      <w:r w:rsidRPr="00951156">
        <w:rPr>
          <w:rFonts w:ascii="Times New Roman" w:eastAsia="Arial Unicode MS" w:hAnsi="Times New Roman" w:cs="Times New Roman"/>
          <w:b/>
          <w:bCs/>
          <w:iCs/>
          <w:color w:val="000000"/>
          <w:kern w:val="2"/>
          <w:sz w:val="24"/>
          <w:szCs w:val="24"/>
          <w:lang w:val="hu-HU" w:eastAsia="ar-SA"/>
        </w:rPr>
        <w:t xml:space="preserve"> </w:t>
      </w:r>
      <w:r w:rsidRPr="00951156">
        <w:rPr>
          <w:rFonts w:ascii="Times New Roman" w:eastAsia="Arial Unicode MS" w:hAnsi="Times New Roman" w:cs="Times New Roman"/>
          <w:iCs/>
          <w:color w:val="000000"/>
          <w:kern w:val="2"/>
          <w:sz w:val="24"/>
          <w:szCs w:val="24"/>
          <w:lang w:val="hu-HU" w:eastAsia="ar-SA"/>
        </w:rPr>
        <w:t xml:space="preserve">ЈН број </w:t>
      </w:r>
      <w:r w:rsidRPr="00951156">
        <w:rPr>
          <w:rFonts w:ascii="Times New Roman" w:eastAsia="Arial Unicode MS" w:hAnsi="Times New Roman" w:cs="Times New Roman"/>
          <w:iCs/>
          <w:color w:val="000000"/>
          <w:kern w:val="2"/>
          <w:sz w:val="24"/>
          <w:szCs w:val="24"/>
          <w:lang w:val="sr-Cyrl-CS" w:eastAsia="ar-SA"/>
        </w:rPr>
        <w:t xml:space="preserve">01/17 </w:t>
      </w: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i/>
          <w:iCs/>
          <w:color w:val="000000"/>
          <w:kern w:val="2"/>
          <w:sz w:val="24"/>
          <w:szCs w:val="24"/>
          <w:lang w:eastAsia="ar-SA"/>
        </w:rPr>
      </w:pPr>
      <w:r w:rsidRPr="00951156">
        <w:rPr>
          <w:rFonts w:ascii="Times New Roman" w:eastAsia="Arial Unicode MS" w:hAnsi="Times New Roman" w:cs="Times New Roman"/>
          <w:b/>
          <w:bCs/>
          <w:i/>
          <w:iCs/>
          <w:color w:val="000000"/>
          <w:kern w:val="2"/>
          <w:sz w:val="24"/>
          <w:szCs w:val="24"/>
          <w:lang w:val="hu-HU"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51156">
              <w:rPr>
                <w:rFonts w:ascii="Times New Roman" w:eastAsia="Arial Unicode MS" w:hAnsi="Times New Roman" w:cs="Times New Roman"/>
                <w:i/>
                <w:iCs/>
                <w:color w:val="000000"/>
                <w:kern w:val="2"/>
                <w:sz w:val="24"/>
                <w:szCs w:val="24"/>
                <w:lang w:eastAsia="ar-SA"/>
              </w:rPr>
              <w:t>Назив понуђача:</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51156">
              <w:rPr>
                <w:rFonts w:ascii="Times New Roman" w:eastAsia="Arial Unicode MS" w:hAnsi="Times New Roman" w:cs="Times New Roman"/>
                <w:i/>
                <w:iCs/>
                <w:color w:val="000000"/>
                <w:kern w:val="2"/>
                <w:sz w:val="24"/>
                <w:szCs w:val="24"/>
                <w:lang w:eastAsia="ar-SA"/>
              </w:rPr>
              <w:t>Адреса понуђача:</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51156">
              <w:rPr>
                <w:rFonts w:ascii="Times New Roman" w:eastAsia="Arial Unicode MS" w:hAnsi="Times New Roman" w:cs="Times New Roman"/>
                <w:i/>
                <w:iCs/>
                <w:color w:val="000000"/>
                <w:kern w:val="2"/>
                <w:sz w:val="24"/>
                <w:szCs w:val="24"/>
                <w:lang w:eastAsia="ar-SA"/>
              </w:rPr>
              <w:t>Матични број понуђача:</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51156">
              <w:rPr>
                <w:rFonts w:ascii="Times New Roman" w:eastAsia="Arial Unicode MS" w:hAnsi="Times New Roman" w:cs="Times New Roman"/>
                <w:i/>
                <w:iCs/>
                <w:color w:val="000000"/>
                <w:kern w:val="2"/>
                <w:sz w:val="24"/>
                <w:szCs w:val="24"/>
                <w:lang w:val="ru-RU" w:eastAsia="ar-SA"/>
              </w:rPr>
              <w:t>Порески идентификациони број понуђача (ПИБ):</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ru-RU" w:eastAsia="ar-SA"/>
              </w:rPr>
            </w:pPr>
            <w:r w:rsidRPr="00951156">
              <w:rPr>
                <w:rFonts w:ascii="Times New Roman" w:eastAsia="Arial Unicode MS" w:hAnsi="Times New Roman" w:cs="Times New Roman"/>
                <w:i/>
                <w:iCs/>
                <w:color w:val="000000"/>
                <w:kern w:val="2"/>
                <w:sz w:val="24"/>
                <w:szCs w:val="24"/>
                <w:lang w:val="ru-RU" w:eastAsia="ar-SA"/>
              </w:rPr>
              <w:t>ЈББК:</w:t>
            </w: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51156">
              <w:rPr>
                <w:rFonts w:ascii="Times New Roman" w:eastAsia="Arial Unicode MS" w:hAnsi="Times New Roman" w:cs="Times New Roman"/>
                <w:i/>
                <w:iCs/>
                <w:color w:val="000000"/>
                <w:kern w:val="2"/>
                <w:sz w:val="24"/>
                <w:szCs w:val="24"/>
                <w:lang w:eastAsia="ar-SA"/>
              </w:rPr>
              <w:t>Име особе за контакт:</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51156">
              <w:rPr>
                <w:rFonts w:ascii="Times New Roman" w:eastAsia="Arial Unicode MS" w:hAnsi="Times New Roman" w:cs="Times New Roman"/>
                <w:i/>
                <w:iCs/>
                <w:color w:val="000000"/>
                <w:kern w:val="2"/>
                <w:sz w:val="24"/>
                <w:szCs w:val="24"/>
                <w:lang w:val="ru-RU" w:eastAsia="ar-SA"/>
              </w:rPr>
              <w:t>Електронска адреса понуђача (</w:t>
            </w:r>
            <w:r w:rsidRPr="00951156">
              <w:rPr>
                <w:rFonts w:ascii="Times New Roman" w:eastAsia="Arial Unicode MS" w:hAnsi="Times New Roman" w:cs="Times New Roman"/>
                <w:i/>
                <w:iCs/>
                <w:color w:val="000000"/>
                <w:kern w:val="2"/>
                <w:sz w:val="24"/>
                <w:szCs w:val="24"/>
                <w:lang w:eastAsia="ar-SA"/>
              </w:rPr>
              <w:t>e</w:t>
            </w:r>
            <w:r w:rsidRPr="00951156">
              <w:rPr>
                <w:rFonts w:ascii="Times New Roman" w:eastAsia="Arial Unicode MS" w:hAnsi="Times New Roman" w:cs="Times New Roman"/>
                <w:i/>
                <w:iCs/>
                <w:color w:val="000000"/>
                <w:kern w:val="2"/>
                <w:sz w:val="24"/>
                <w:szCs w:val="24"/>
                <w:lang w:val="ru-RU" w:eastAsia="ar-SA"/>
              </w:rPr>
              <w:t>-</w:t>
            </w:r>
            <w:r w:rsidRPr="00951156">
              <w:rPr>
                <w:rFonts w:ascii="Times New Roman" w:eastAsia="Arial Unicode MS" w:hAnsi="Times New Roman" w:cs="Times New Roman"/>
                <w:i/>
                <w:iCs/>
                <w:color w:val="000000"/>
                <w:kern w:val="2"/>
                <w:sz w:val="24"/>
                <w:szCs w:val="24"/>
                <w:lang w:eastAsia="ar-SA"/>
              </w:rPr>
              <w:t>mail</w:t>
            </w:r>
            <w:r w:rsidRPr="00951156">
              <w:rPr>
                <w:rFonts w:ascii="Times New Roman" w:eastAsia="Arial Unicode MS" w:hAnsi="Times New Roman" w:cs="Times New Roman"/>
                <w:i/>
                <w:iCs/>
                <w:color w:val="000000"/>
                <w:kern w:val="2"/>
                <w:sz w:val="24"/>
                <w:szCs w:val="24"/>
                <w:lang w:val="ru-RU"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51156">
              <w:rPr>
                <w:rFonts w:ascii="Times New Roman" w:eastAsia="Arial Unicode MS" w:hAnsi="Times New Roman" w:cs="Times New Roman"/>
                <w:i/>
                <w:iCs/>
                <w:color w:val="000000"/>
                <w:kern w:val="2"/>
                <w:sz w:val="24"/>
                <w:szCs w:val="24"/>
                <w:lang w:eastAsia="ar-SA"/>
              </w:rPr>
              <w:t>Телефон:</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51156">
              <w:rPr>
                <w:rFonts w:ascii="Times New Roman" w:eastAsia="Arial Unicode MS" w:hAnsi="Times New Roman" w:cs="Times New Roman"/>
                <w:i/>
                <w:iCs/>
                <w:color w:val="000000"/>
                <w:kern w:val="2"/>
                <w:sz w:val="24"/>
                <w:szCs w:val="24"/>
                <w:lang w:eastAsia="ar-SA"/>
              </w:rPr>
              <w:t>Телефакс:</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51156">
              <w:rPr>
                <w:rFonts w:ascii="Times New Roman" w:eastAsia="Arial Unicode MS" w:hAnsi="Times New Roman" w:cs="Times New Roman"/>
                <w:i/>
                <w:iCs/>
                <w:color w:val="000000"/>
                <w:kern w:val="2"/>
                <w:sz w:val="24"/>
                <w:szCs w:val="24"/>
                <w:lang w:val="ru-RU" w:eastAsia="ar-SA"/>
              </w:rPr>
              <w:t>Број рачуна понуђача и назив банке:</w:t>
            </w: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51156">
              <w:rPr>
                <w:rFonts w:ascii="Times New Roman" w:eastAsia="Arial Unicode MS" w:hAnsi="Times New Roman" w:cs="Times New Roman"/>
                <w:i/>
                <w:iCs/>
                <w:color w:val="000000"/>
                <w:kern w:val="2"/>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951156" w:rsidRPr="00951156" w:rsidRDefault="00951156" w:rsidP="00951156">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951156" w:rsidRPr="00951156" w:rsidRDefault="00951156" w:rsidP="00951156">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r w:rsidR="00951156" w:rsidRPr="00951156" w:rsidTr="00951156">
        <w:tc>
          <w:tcPr>
            <w:tcW w:w="4621"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ru-RU" w:eastAsia="ar-SA"/>
              </w:rPr>
            </w:pPr>
            <w:r w:rsidRPr="00951156">
              <w:rPr>
                <w:rFonts w:ascii="Times New Roman" w:eastAsia="Arial Unicode MS" w:hAnsi="Times New Roman" w:cs="Times New Roman"/>
                <w:i/>
                <w:iCs/>
                <w:color w:val="000000"/>
                <w:kern w:val="2"/>
                <w:sz w:val="24"/>
                <w:szCs w:val="24"/>
                <w:lang w:val="ru-RU" w:eastAsia="ar-SA"/>
              </w:rPr>
              <w:t>Произвођач   да / не</w:t>
            </w:r>
          </w:p>
        </w:tc>
        <w:tc>
          <w:tcPr>
            <w:tcW w:w="466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bl>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
          <w:bCs/>
          <w:i/>
          <w:iCs/>
          <w:color w:val="000000"/>
          <w:kern w:val="2"/>
          <w:sz w:val="24"/>
          <w:szCs w:val="24"/>
          <w:lang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51156" w:rsidRPr="00951156" w:rsidTr="00951156">
        <w:tc>
          <w:tcPr>
            <w:tcW w:w="9282"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
                <w:bCs/>
                <w:color w:val="000000"/>
                <w:kern w:val="2"/>
                <w:sz w:val="24"/>
                <w:szCs w:val="24"/>
                <w:lang w:eastAsia="ar-SA"/>
              </w:rPr>
              <w:t xml:space="preserve">А) САМОСТАЛНО </w:t>
            </w:r>
          </w:p>
        </w:tc>
      </w:tr>
      <w:tr w:rsidR="00951156" w:rsidRPr="00951156" w:rsidTr="00951156">
        <w:tc>
          <w:tcPr>
            <w:tcW w:w="9282"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951156" w:rsidRPr="00951156" w:rsidRDefault="00951156" w:rsidP="00951156">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
                <w:bCs/>
                <w:color w:val="000000"/>
                <w:kern w:val="2"/>
                <w:sz w:val="24"/>
                <w:szCs w:val="24"/>
                <w:lang w:eastAsia="ar-SA"/>
              </w:rPr>
              <w:t>Б) СА ПОДИЗВОЂАЧЕМ</w:t>
            </w:r>
          </w:p>
        </w:tc>
      </w:tr>
      <w:tr w:rsidR="00951156" w:rsidRPr="00951156" w:rsidTr="00951156">
        <w:tc>
          <w:tcPr>
            <w:tcW w:w="9282"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i/>
                <w:iCs/>
                <w:color w:val="000000"/>
                <w:kern w:val="2"/>
                <w:sz w:val="24"/>
                <w:szCs w:val="24"/>
                <w:lang w:val="ru-RU" w:eastAsia="ar-SA"/>
              </w:rPr>
            </w:pPr>
            <w:r w:rsidRPr="00951156">
              <w:rPr>
                <w:rFonts w:ascii="Times New Roman" w:eastAsia="TimesNewRomanPSMT" w:hAnsi="Times New Roman" w:cs="Times New Roman"/>
                <w:b/>
                <w:bCs/>
                <w:color w:val="000000"/>
                <w:kern w:val="2"/>
                <w:sz w:val="24"/>
                <w:szCs w:val="24"/>
                <w:lang w:eastAsia="ar-SA"/>
              </w:rPr>
              <w:t>В) КАО ЗАЈЕДНИЧКУ ПОНУДУ</w:t>
            </w:r>
          </w:p>
        </w:tc>
      </w:tr>
    </w:tbl>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951156">
        <w:rPr>
          <w:rFonts w:ascii="Times New Roman" w:eastAsia="Arial Unicode MS" w:hAnsi="Times New Roman" w:cs="Times New Roman"/>
          <w:b/>
          <w:iCs/>
          <w:color w:val="000000"/>
          <w:kern w:val="2"/>
          <w:sz w:val="24"/>
          <w:szCs w:val="24"/>
          <w:lang w:val="ru-RU" w:eastAsia="ar-SA"/>
        </w:rPr>
        <w:lastRenderedPageBreak/>
        <w:t>Напомена:</w:t>
      </w:r>
      <w:r w:rsidRPr="00951156">
        <w:rPr>
          <w:rFonts w:ascii="Times New Roman" w:eastAsia="Arial Unicode MS" w:hAnsi="Times New Roman" w:cs="Times New Roman"/>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i/>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i/>
          <w:color w:val="000000"/>
          <w:kern w:val="2"/>
          <w:sz w:val="24"/>
          <w:szCs w:val="24"/>
          <w:lang w:eastAsia="ar-SA"/>
        </w:rPr>
      </w:pPr>
      <w:r w:rsidRPr="00951156">
        <w:rPr>
          <w:rFonts w:ascii="Times New Roman" w:eastAsia="TimesNewRomanPSMT" w:hAnsi="Times New Roman" w:cs="Times New Roman"/>
          <w:b/>
          <w:bCs/>
          <w:i/>
          <w:color w:val="000000"/>
          <w:kern w:val="2"/>
          <w:sz w:val="24"/>
          <w:szCs w:val="24"/>
          <w:lang w:val="sr-Cyrl-CS" w:eastAsia="ar-SA"/>
        </w:rPr>
        <w:t xml:space="preserve">3) </w:t>
      </w:r>
      <w:r w:rsidRPr="00951156">
        <w:rPr>
          <w:rFonts w:ascii="Times New Roman" w:eastAsia="TimesNewRomanPSMT" w:hAnsi="Times New Roman" w:cs="Times New Roman"/>
          <w:b/>
          <w:bCs/>
          <w:i/>
          <w:color w:val="000000"/>
          <w:kern w:val="2"/>
          <w:sz w:val="24"/>
          <w:szCs w:val="24"/>
          <w:lang w:eastAsia="ar-SA"/>
        </w:rPr>
        <w:t xml:space="preserve">ПОДАЦИ О ПОДИЗВОЂАЧУ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
          <w:bCs/>
          <w:i/>
          <w:color w:val="000000"/>
          <w:kern w:val="2"/>
          <w:sz w:val="24"/>
          <w:szCs w:val="24"/>
          <w:lang w:eastAsia="ar-SA"/>
        </w:rPr>
        <w:tab/>
      </w:r>
    </w:p>
    <w:tbl>
      <w:tblPr>
        <w:tblW w:w="0" w:type="auto"/>
        <w:tblInd w:w="-20" w:type="dxa"/>
        <w:tblLayout w:type="fixed"/>
        <w:tblLook w:val="04A0" w:firstRow="1" w:lastRow="0" w:firstColumn="1" w:lastColumn="0" w:noHBand="0" w:noVBand="1"/>
      </w:tblPr>
      <w:tblGrid>
        <w:gridCol w:w="465"/>
        <w:gridCol w:w="4219"/>
        <w:gridCol w:w="4598"/>
      </w:tblGrid>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ru-RU" w:eastAsia="ar-SA"/>
        </w:rPr>
      </w:pPr>
      <w:r w:rsidRPr="00951156">
        <w:rPr>
          <w:rFonts w:ascii="Times New Roman" w:eastAsia="Arial Unicode MS" w:hAnsi="Times New Roman" w:cs="Times New Roman"/>
          <w:b/>
          <w:bCs/>
          <w:iCs/>
          <w:color w:val="000000"/>
          <w:kern w:val="2"/>
          <w:sz w:val="24"/>
          <w:szCs w:val="24"/>
          <w:u w:val="single"/>
          <w:lang w:val="ru-RU" w:eastAsia="ar-SA"/>
        </w:rPr>
        <w:t>Напомена:</w:t>
      </w:r>
      <w:r w:rsidRPr="00951156">
        <w:rPr>
          <w:rFonts w:ascii="Times New Roman" w:eastAsia="Arial Unicode MS" w:hAnsi="Times New Roman" w:cs="Times New Roman"/>
          <w:b/>
          <w:bCs/>
          <w:iCs/>
          <w:color w:val="000000"/>
          <w:kern w:val="2"/>
          <w:sz w:val="24"/>
          <w:szCs w:val="24"/>
          <w:lang w:val="ru-RU" w:eastAsia="ar-SA"/>
        </w:rPr>
        <w:t xml:space="preserve"> </w:t>
      </w: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Arial Unicode MS" w:hAnsi="Times New Roman" w:cs="Times New Roman"/>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i/>
          <w:color w:val="000000"/>
          <w:kern w:val="2"/>
          <w:sz w:val="24"/>
          <w:szCs w:val="24"/>
          <w:lang w:val="ru-RU" w:eastAsia="ar-SA"/>
        </w:rPr>
      </w:pPr>
      <w:r w:rsidRPr="00951156">
        <w:rPr>
          <w:rFonts w:ascii="Times New Roman" w:eastAsia="TimesNewRomanPSMT" w:hAnsi="Times New Roman" w:cs="Times New Roman"/>
          <w:b/>
          <w:bCs/>
          <w:i/>
          <w:color w:val="000000"/>
          <w:kern w:val="2"/>
          <w:sz w:val="24"/>
          <w:szCs w:val="24"/>
          <w:lang w:val="sr-Cyrl-CS" w:eastAsia="ar-SA"/>
        </w:rPr>
        <w:lastRenderedPageBreak/>
        <w:t xml:space="preserve">4) </w:t>
      </w:r>
      <w:r w:rsidRPr="00951156">
        <w:rPr>
          <w:rFonts w:ascii="Times New Roman" w:eastAsia="TimesNewRomanPSMT" w:hAnsi="Times New Roman" w:cs="Times New Roman"/>
          <w:b/>
          <w:bCs/>
          <w:i/>
          <w:color w:val="000000"/>
          <w:kern w:val="2"/>
          <w:sz w:val="24"/>
          <w:szCs w:val="24"/>
          <w:lang w:val="ru-RU" w:eastAsia="ar-SA"/>
        </w:rPr>
        <w:t>ПОДАЦИ О УЧЕСНИКУ  У ЗАЈЕДНИЧКОЈ ПОНУДИ</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TimesNewRomanPSMT" w:hAnsi="Times New Roman" w:cs="Times New Roman"/>
          <w:b/>
          <w:bCs/>
          <w:i/>
          <w:color w:val="000000"/>
          <w:kern w:val="2"/>
          <w:sz w:val="24"/>
          <w:szCs w:val="24"/>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51156">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951156" w:rsidRPr="00951156" w:rsidTr="00951156">
        <w:tc>
          <w:tcPr>
            <w:tcW w:w="4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51156">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ru-RU" w:eastAsia="ar-SA"/>
        </w:rPr>
      </w:pPr>
      <w:r w:rsidRPr="00951156">
        <w:rPr>
          <w:rFonts w:ascii="Times New Roman" w:eastAsia="Arial Unicode MS" w:hAnsi="Times New Roman" w:cs="Times New Roman"/>
          <w:b/>
          <w:bCs/>
          <w:iCs/>
          <w:color w:val="000000"/>
          <w:kern w:val="2"/>
          <w:sz w:val="24"/>
          <w:szCs w:val="24"/>
          <w:u w:val="single"/>
          <w:lang w:eastAsia="ar-SA"/>
        </w:rPr>
        <w:t>Напомена:</w:t>
      </w:r>
      <w:r w:rsidRPr="00951156">
        <w:rPr>
          <w:rFonts w:ascii="Times New Roman" w:eastAsia="Arial Unicode MS" w:hAnsi="Times New Roman" w:cs="Times New Roman"/>
          <w:b/>
          <w:bCs/>
          <w:iCs/>
          <w:color w:val="000000"/>
          <w:kern w:val="2"/>
          <w:sz w:val="24"/>
          <w:szCs w:val="24"/>
          <w:lang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TimesNewRomanPSMT" w:hAnsi="Times New Roman" w:cs="Times New Roman"/>
          <w:b/>
          <w:bCs/>
          <w:color w:val="000000"/>
          <w:kern w:val="2"/>
          <w:sz w:val="24"/>
          <w:szCs w:val="24"/>
          <w:lang w:val="sr-Cyrl-CS" w:eastAsia="ar-SA"/>
        </w:rPr>
        <w:t xml:space="preserve">5) </w:t>
      </w:r>
      <w:r w:rsidRPr="00951156">
        <w:rPr>
          <w:rFonts w:ascii="Times New Roman" w:eastAsia="TimesNewRomanPSMT" w:hAnsi="Times New Roman" w:cs="Times New Roman"/>
          <w:b/>
          <w:bCs/>
          <w:color w:val="000000"/>
          <w:kern w:val="2"/>
          <w:sz w:val="24"/>
          <w:szCs w:val="24"/>
          <w:lang w:val="hu-HU" w:eastAsia="ar-SA"/>
        </w:rPr>
        <w:t>ОПИС ПРЕДМЕТА НАБАВКЕ</w:t>
      </w:r>
      <w:r w:rsidRPr="00951156">
        <w:rPr>
          <w:rFonts w:ascii="Times New Roman" w:eastAsia="TimesNewRomanPSMT" w:hAnsi="Times New Roman" w:cs="Times New Roman"/>
          <w:b/>
          <w:bCs/>
          <w:color w:val="000000"/>
          <w:kern w:val="2"/>
          <w:sz w:val="24"/>
          <w:szCs w:val="24"/>
          <w:lang w:val="sr-Cyrl-CS" w:eastAsia="ar-SA"/>
        </w:rPr>
        <w:t xml:space="preserve"> - </w:t>
      </w:r>
      <w:r w:rsidRPr="00951156">
        <w:rPr>
          <w:rFonts w:ascii="Times New Roman" w:eastAsia="Arial Unicode MS" w:hAnsi="Times New Roman" w:cs="Times New Roman"/>
          <w:iCs/>
          <w:color w:val="000000"/>
          <w:kern w:val="2"/>
          <w:sz w:val="24"/>
          <w:szCs w:val="24"/>
          <w:lang w:val="sr-Cyrl-CS" w:eastAsia="ar-SA"/>
        </w:rPr>
        <w:t>добро –гасно уље екстра лако евро ЕЛ,</w:t>
      </w:r>
      <w:r w:rsidRPr="00951156">
        <w:rPr>
          <w:rFonts w:ascii="Times New Roman" w:eastAsia="TimesNewRomanPS-BoldMT" w:hAnsi="Times New Roman" w:cs="Times New Roman"/>
          <w:b/>
          <w:bCs/>
          <w:color w:val="000000"/>
          <w:kern w:val="2"/>
          <w:sz w:val="24"/>
          <w:szCs w:val="24"/>
          <w:lang w:val="sr-Cyrl-CS" w:eastAsia="ar-SA"/>
        </w:rPr>
        <w:t xml:space="preserve"> ознака из општег речника набавке - 09135100 - лож уље, </w:t>
      </w:r>
      <w:r w:rsidRPr="00951156">
        <w:rPr>
          <w:rFonts w:ascii="Times New Roman" w:eastAsia="Arial Unicode MS" w:hAnsi="Times New Roman" w:cs="Times New Roman"/>
          <w:iCs/>
          <w:color w:val="000000"/>
          <w:kern w:val="2"/>
          <w:sz w:val="24"/>
          <w:szCs w:val="24"/>
          <w:lang w:val="sr-Cyrl-CS" w:eastAsia="ar-SA"/>
        </w:rPr>
        <w:t xml:space="preserve"> на паритету Ф-цо складиште купца-наручиоца.</w:t>
      </w:r>
    </w:p>
    <w:p w:rsidR="00951156" w:rsidRPr="00951156" w:rsidRDefault="00951156" w:rsidP="00951156">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250"/>
        <w:gridCol w:w="3375"/>
      </w:tblGrid>
      <w:tr w:rsidR="00951156" w:rsidRPr="00951156" w:rsidTr="00951156">
        <w:tc>
          <w:tcPr>
            <w:tcW w:w="5250" w:type="dxa"/>
            <w:tcBorders>
              <w:top w:val="single" w:sz="4" w:space="0" w:color="auto"/>
              <w:left w:val="single" w:sz="4" w:space="0" w:color="auto"/>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FF0000"/>
                <w:kern w:val="2"/>
                <w:sz w:val="24"/>
                <w:szCs w:val="24"/>
                <w:lang w:val="ru-RU" w:eastAsia="ar-SA"/>
              </w:rPr>
            </w:pPr>
            <w:r w:rsidRPr="00951156">
              <w:rPr>
                <w:rFonts w:ascii="Times New Roman" w:eastAsia="TimesNewRomanPSMT" w:hAnsi="Times New Roman" w:cs="Times New Roman"/>
                <w:bCs/>
                <w:color w:val="000000"/>
                <w:kern w:val="2"/>
                <w:sz w:val="24"/>
                <w:szCs w:val="24"/>
                <w:lang w:val="ru-RU" w:eastAsia="ar-SA"/>
              </w:rPr>
              <w:t xml:space="preserve">Укупна цена без ПДВ-а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FF0000"/>
                <w:kern w:val="2"/>
                <w:sz w:val="24"/>
                <w:szCs w:val="24"/>
                <w:lang w:val="ru-RU" w:eastAsia="ar-SA"/>
              </w:rPr>
            </w:pPr>
          </w:p>
        </w:tc>
        <w:tc>
          <w:tcPr>
            <w:tcW w:w="3375" w:type="dxa"/>
            <w:tcBorders>
              <w:top w:val="single" w:sz="4" w:space="0" w:color="auto"/>
              <w:left w:val="single" w:sz="4" w:space="0" w:color="000000"/>
              <w:bottom w:val="single" w:sz="4" w:space="0" w:color="000000"/>
              <w:right w:val="single" w:sz="4" w:space="0" w:color="auto"/>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r>
      <w:tr w:rsidR="00951156" w:rsidRPr="00951156" w:rsidTr="00951156">
        <w:tc>
          <w:tcPr>
            <w:tcW w:w="5250" w:type="dxa"/>
            <w:tcBorders>
              <w:top w:val="single" w:sz="4" w:space="0" w:color="000000"/>
              <w:left w:val="single" w:sz="4" w:space="0" w:color="auto"/>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r w:rsidRPr="00951156">
              <w:rPr>
                <w:rFonts w:ascii="Times New Roman" w:eastAsia="TimesNewRomanPSMT" w:hAnsi="Times New Roman" w:cs="Times New Roman"/>
                <w:bCs/>
                <w:color w:val="000000"/>
                <w:kern w:val="2"/>
                <w:sz w:val="24"/>
                <w:szCs w:val="24"/>
                <w:lang w:val="ru-RU" w:eastAsia="ar-SA"/>
              </w:rPr>
              <w:t>Укупна цена са ПДВ-ом</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auto"/>
            </w:tcBorders>
          </w:tcPr>
          <w:p w:rsidR="00951156" w:rsidRPr="00951156" w:rsidRDefault="00951156" w:rsidP="00951156">
            <w:pPr>
              <w:suppressAutoHyphens/>
              <w:spacing w:after="0" w:line="100" w:lineRule="atLeast"/>
              <w:rPr>
                <w:rFonts w:ascii="Times New Roman" w:eastAsia="TimesNewRomanPSMT" w:hAnsi="Times New Roman" w:cs="Times New Roman"/>
                <w:color w:val="000000"/>
                <w:kern w:val="2"/>
                <w:sz w:val="24"/>
                <w:szCs w:val="24"/>
                <w:lang w:val="sr-Cyrl-CS" w:eastAsia="ar-SA"/>
              </w:rPr>
            </w:pPr>
          </w:p>
        </w:tc>
      </w:tr>
      <w:tr w:rsidR="00951156" w:rsidRPr="00951156" w:rsidTr="00951156">
        <w:tc>
          <w:tcPr>
            <w:tcW w:w="5250" w:type="dxa"/>
            <w:tcBorders>
              <w:top w:val="single" w:sz="4" w:space="0" w:color="000000"/>
              <w:left w:val="single" w:sz="4" w:space="0" w:color="auto"/>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r w:rsidRPr="00951156">
              <w:rPr>
                <w:rFonts w:ascii="Times New Roman" w:eastAsia="TimesNewRomanPSMT" w:hAnsi="Times New Roman" w:cs="Times New Roman"/>
                <w:bCs/>
                <w:color w:val="000000"/>
                <w:kern w:val="2"/>
                <w:sz w:val="24"/>
                <w:szCs w:val="24"/>
                <w:lang w:val="ru-RU" w:eastAsia="ar-SA"/>
              </w:rPr>
              <w:t>Рок важења понуде</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auto"/>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sr-Cyrl-CS" w:eastAsia="ar-SA"/>
              </w:rPr>
            </w:pPr>
            <w:r w:rsidRPr="00951156">
              <w:rPr>
                <w:rFonts w:ascii="Times New Roman" w:eastAsia="TimesNewRomanPSMT" w:hAnsi="Times New Roman" w:cs="Times New Roman"/>
                <w:bCs/>
                <w:color w:val="000000"/>
                <w:kern w:val="2"/>
                <w:sz w:val="24"/>
                <w:szCs w:val="24"/>
                <w:lang w:val="ru-RU" w:eastAsia="ar-SA"/>
              </w:rPr>
              <w:t xml:space="preserve">минималан законски рок  30 дана </w:t>
            </w:r>
            <w:r w:rsidRPr="00951156">
              <w:rPr>
                <w:rFonts w:ascii="Times New Roman" w:eastAsia="TimesNewRomanPSMT" w:hAnsi="Times New Roman" w:cs="Times New Roman"/>
                <w:bCs/>
                <w:color w:val="000000"/>
                <w:kern w:val="2"/>
                <w:sz w:val="24"/>
                <w:szCs w:val="24"/>
                <w:lang w:val="sr-Cyrl-CS" w:eastAsia="ar-SA"/>
              </w:rPr>
              <w:t>од дана отварања понуда</w:t>
            </w:r>
          </w:p>
        </w:tc>
      </w:tr>
      <w:tr w:rsidR="00951156" w:rsidRPr="00951156" w:rsidTr="00951156">
        <w:tc>
          <w:tcPr>
            <w:tcW w:w="5250" w:type="dxa"/>
            <w:tcBorders>
              <w:top w:val="single" w:sz="4" w:space="0" w:color="000000"/>
              <w:left w:val="single" w:sz="4" w:space="0" w:color="auto"/>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r w:rsidRPr="00951156">
              <w:rPr>
                <w:rFonts w:ascii="Times New Roman" w:eastAsia="TimesNewRomanPSMT" w:hAnsi="Times New Roman" w:cs="Times New Roman"/>
                <w:bCs/>
                <w:color w:val="000000"/>
                <w:kern w:val="2"/>
                <w:sz w:val="24"/>
                <w:szCs w:val="24"/>
                <w:lang w:val="ru-RU" w:eastAsia="ar-SA"/>
              </w:rPr>
              <w:t>Рок испоруке</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auto"/>
            </w:tcBorders>
            <w:hideMark/>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r w:rsidRPr="00951156">
              <w:rPr>
                <w:rFonts w:ascii="Times New Roman" w:eastAsia="TimesNewRomanPSMT" w:hAnsi="Times New Roman" w:cs="Times New Roman"/>
                <w:bCs/>
                <w:color w:val="000000"/>
                <w:kern w:val="2"/>
                <w:sz w:val="24"/>
                <w:szCs w:val="24"/>
                <w:lang w:val="ru-RU" w:eastAsia="ar-SA"/>
              </w:rPr>
              <w:t>___ дана од дана преноса средстава</w:t>
            </w:r>
          </w:p>
        </w:tc>
      </w:tr>
      <w:tr w:rsidR="00951156" w:rsidRPr="00951156" w:rsidTr="00951156">
        <w:tc>
          <w:tcPr>
            <w:tcW w:w="5250" w:type="dxa"/>
            <w:tcBorders>
              <w:top w:val="single" w:sz="4" w:space="0" w:color="000000"/>
              <w:left w:val="single" w:sz="4" w:space="0" w:color="auto"/>
              <w:bottom w:val="single" w:sz="4" w:space="0" w:color="000000"/>
              <w:right w:val="single" w:sz="4" w:space="0" w:color="000000"/>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r w:rsidRPr="00951156">
              <w:rPr>
                <w:rFonts w:ascii="Times New Roman" w:eastAsia="TimesNewRomanPSMT" w:hAnsi="Times New Roman" w:cs="Times New Roman"/>
                <w:bCs/>
                <w:color w:val="000000"/>
                <w:kern w:val="2"/>
                <w:sz w:val="24"/>
                <w:szCs w:val="24"/>
                <w:lang w:val="sr-Cyrl-CS" w:eastAsia="ar-SA"/>
              </w:rPr>
              <w:t xml:space="preserve">Рок рекламције </w:t>
            </w:r>
          </w:p>
          <w:p w:rsidR="00951156" w:rsidRPr="00951156" w:rsidRDefault="00951156" w:rsidP="0095115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tc>
        <w:tc>
          <w:tcPr>
            <w:tcW w:w="3375" w:type="dxa"/>
            <w:tcBorders>
              <w:top w:val="single" w:sz="4" w:space="0" w:color="000000"/>
              <w:left w:val="single" w:sz="4" w:space="0" w:color="000000"/>
              <w:bottom w:val="single" w:sz="4" w:space="0" w:color="000000"/>
              <w:right w:val="single" w:sz="4" w:space="0" w:color="auto"/>
            </w:tcBorders>
          </w:tcPr>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sr-Cyrl-RS" w:eastAsia="ar-SA"/>
              </w:rPr>
            </w:pPr>
          </w:p>
          <w:p w:rsidR="00951156" w:rsidRPr="00951156" w:rsidRDefault="00951156" w:rsidP="00951156">
            <w:pPr>
              <w:suppressAutoHyphens/>
              <w:snapToGrid w:val="0"/>
              <w:spacing w:after="0" w:line="100" w:lineRule="atLeast"/>
              <w:jc w:val="both"/>
              <w:rPr>
                <w:rFonts w:ascii="Times New Roman" w:eastAsia="TimesNewRomanPSMT" w:hAnsi="Times New Roman" w:cs="Times New Roman"/>
                <w:bCs/>
                <w:color w:val="000000"/>
                <w:kern w:val="2"/>
                <w:sz w:val="24"/>
                <w:szCs w:val="24"/>
                <w:lang w:val="sr-Cyrl-RS" w:eastAsia="ar-SA"/>
              </w:rPr>
            </w:pPr>
            <w:r w:rsidRPr="00951156">
              <w:rPr>
                <w:rFonts w:ascii="Times New Roman" w:eastAsia="TimesNewRomanPSMT" w:hAnsi="Times New Roman" w:cs="Times New Roman"/>
                <w:bCs/>
                <w:color w:val="000000"/>
                <w:kern w:val="2"/>
                <w:sz w:val="24"/>
                <w:szCs w:val="24"/>
                <w:lang w:val="sr-Cyrl-RS" w:eastAsia="ar-SA"/>
              </w:rPr>
              <w:t>___ дана од дана пријема добра</w:t>
            </w:r>
          </w:p>
        </w:tc>
      </w:tr>
    </w:tbl>
    <w:p w:rsidR="00951156" w:rsidRPr="00951156" w:rsidRDefault="00951156" w:rsidP="00951156">
      <w:pPr>
        <w:suppressAutoHyphens/>
        <w:spacing w:after="0" w:line="100" w:lineRule="atLeast"/>
        <w:ind w:left="720" w:firstLine="720"/>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Датум </w:t>
      </w:r>
      <w:r w:rsidRPr="00951156">
        <w:rPr>
          <w:rFonts w:ascii="Times New Roman" w:eastAsia="TimesNewRomanPSMT" w:hAnsi="Times New Roman" w:cs="Times New Roman"/>
          <w:bCs/>
          <w:color w:val="000000"/>
          <w:kern w:val="2"/>
          <w:sz w:val="24"/>
          <w:szCs w:val="24"/>
          <w:lang w:val="hu-HU" w:eastAsia="ar-SA"/>
        </w:rPr>
        <w:tab/>
      </w:r>
      <w:r w:rsidRPr="00951156">
        <w:rPr>
          <w:rFonts w:ascii="Times New Roman" w:eastAsia="TimesNewRomanPSMT" w:hAnsi="Times New Roman" w:cs="Times New Roman"/>
          <w:bCs/>
          <w:color w:val="000000"/>
          <w:kern w:val="2"/>
          <w:sz w:val="24"/>
          <w:szCs w:val="24"/>
          <w:lang w:val="hu-HU" w:eastAsia="ar-SA"/>
        </w:rPr>
        <w:tab/>
      </w:r>
      <w:r w:rsidRPr="00951156">
        <w:rPr>
          <w:rFonts w:ascii="Times New Roman" w:eastAsia="TimesNewRomanPSMT" w:hAnsi="Times New Roman" w:cs="Times New Roman"/>
          <w:bCs/>
          <w:color w:val="000000"/>
          <w:kern w:val="2"/>
          <w:sz w:val="24"/>
          <w:szCs w:val="24"/>
          <w:lang w:val="hu-HU" w:eastAsia="ar-SA"/>
        </w:rPr>
        <w:tab/>
      </w:r>
      <w:r w:rsidRPr="00951156">
        <w:rPr>
          <w:rFonts w:ascii="Times New Roman" w:eastAsia="TimesNewRomanPSMT" w:hAnsi="Times New Roman" w:cs="Times New Roman"/>
          <w:bCs/>
          <w:color w:val="000000"/>
          <w:kern w:val="2"/>
          <w:sz w:val="24"/>
          <w:szCs w:val="24"/>
          <w:lang w:val="hu-HU" w:eastAsia="ar-SA"/>
        </w:rPr>
        <w:tab/>
      </w:r>
      <w:r w:rsidRPr="00951156">
        <w:rPr>
          <w:rFonts w:ascii="Times New Roman" w:eastAsia="TimesNewRomanPSMT" w:hAnsi="Times New Roman" w:cs="Times New Roman"/>
          <w:bCs/>
          <w:color w:val="000000"/>
          <w:kern w:val="2"/>
          <w:sz w:val="24"/>
          <w:szCs w:val="24"/>
          <w:lang w:val="hu-HU" w:eastAsia="ar-SA"/>
        </w:rPr>
        <w:tab/>
        <w:t xml:space="preserve">              Понуђач</w:t>
      </w:r>
    </w:p>
    <w:p w:rsidR="00951156" w:rsidRPr="00951156" w:rsidRDefault="00951156" w:rsidP="0095115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val="hu-HU" w:eastAsia="ar-SA"/>
        </w:rPr>
      </w:pPr>
      <w:r w:rsidRPr="00951156">
        <w:rPr>
          <w:rFonts w:ascii="Times New Roman" w:eastAsia="TimesNewRomanPSMT" w:hAnsi="Times New Roman" w:cs="Times New Roman"/>
          <w:bCs/>
          <w:color w:val="000000"/>
          <w:kern w:val="2"/>
          <w:sz w:val="24"/>
          <w:szCs w:val="24"/>
          <w:lang w:val="hu-HU" w:eastAsia="ar-SA"/>
        </w:rPr>
        <w:t xml:space="preserve">    М. П. </w:t>
      </w:r>
    </w:p>
    <w:p w:rsidR="00951156" w:rsidRPr="00951156" w:rsidRDefault="00951156" w:rsidP="00951156">
      <w:pPr>
        <w:suppressAutoHyphens/>
        <w:spacing w:after="0" w:line="100" w:lineRule="atLeast"/>
        <w:jc w:val="both"/>
        <w:rPr>
          <w:rFonts w:ascii="Times New Roman" w:eastAsia="TimesNewRomanPS-BoldMT" w:hAnsi="Times New Roman" w:cs="Times New Roman"/>
          <w:b/>
          <w:bCs/>
          <w:i/>
          <w:iCs/>
          <w:color w:val="002060"/>
          <w:kern w:val="2"/>
          <w:sz w:val="24"/>
          <w:szCs w:val="24"/>
          <w:lang w:val="hu-HU" w:eastAsia="ar-SA"/>
        </w:rPr>
      </w:pPr>
      <w:r w:rsidRPr="00951156">
        <w:rPr>
          <w:rFonts w:ascii="Times New Roman" w:eastAsia="TimesNewRomanPS-BoldMT" w:hAnsi="Times New Roman" w:cs="Times New Roman"/>
          <w:b/>
          <w:bCs/>
          <w:i/>
          <w:iCs/>
          <w:color w:val="002060"/>
          <w:kern w:val="2"/>
          <w:sz w:val="24"/>
          <w:szCs w:val="24"/>
          <w:lang w:val="hu-HU" w:eastAsia="ar-SA"/>
        </w:rPr>
        <w:t>_____________________________</w:t>
      </w:r>
      <w:r w:rsidRPr="00951156">
        <w:rPr>
          <w:rFonts w:ascii="Times New Roman" w:eastAsia="TimesNewRomanPS-BoldMT" w:hAnsi="Times New Roman" w:cs="Times New Roman"/>
          <w:b/>
          <w:bCs/>
          <w:i/>
          <w:iCs/>
          <w:color w:val="002060"/>
          <w:kern w:val="2"/>
          <w:sz w:val="24"/>
          <w:szCs w:val="24"/>
          <w:lang w:val="hu-HU" w:eastAsia="ar-SA"/>
        </w:rPr>
        <w:tab/>
      </w:r>
      <w:r w:rsidRPr="00951156">
        <w:rPr>
          <w:rFonts w:ascii="Times New Roman" w:eastAsia="TimesNewRomanPS-BoldMT" w:hAnsi="Times New Roman" w:cs="Times New Roman"/>
          <w:b/>
          <w:bCs/>
          <w:i/>
          <w:iCs/>
          <w:color w:val="002060"/>
          <w:kern w:val="2"/>
          <w:sz w:val="24"/>
          <w:szCs w:val="24"/>
          <w:lang w:val="hu-HU" w:eastAsia="ar-SA"/>
        </w:rPr>
        <w:tab/>
      </w:r>
      <w:r w:rsidRPr="00951156">
        <w:rPr>
          <w:rFonts w:ascii="Times New Roman" w:eastAsia="TimesNewRomanPS-BoldMT" w:hAnsi="Times New Roman" w:cs="Times New Roman"/>
          <w:b/>
          <w:bCs/>
          <w:i/>
          <w:iCs/>
          <w:color w:val="002060"/>
          <w:kern w:val="2"/>
          <w:sz w:val="24"/>
          <w:szCs w:val="24"/>
          <w:lang w:val="hu-HU" w:eastAsia="ar-SA"/>
        </w:rPr>
        <w:tab/>
        <w:t>________________________________</w:t>
      </w:r>
    </w:p>
    <w:p w:rsidR="00951156" w:rsidRPr="00951156" w:rsidRDefault="00951156" w:rsidP="00951156">
      <w:pPr>
        <w:suppressAutoHyphens/>
        <w:spacing w:after="0" w:line="100" w:lineRule="atLeast"/>
        <w:jc w:val="both"/>
        <w:rPr>
          <w:rFonts w:ascii="Times New Roman" w:eastAsia="TimesNewRomanPS-BoldMT" w:hAnsi="Times New Roman" w:cs="Times New Roman"/>
          <w:b/>
          <w:bCs/>
          <w:i/>
          <w:iCs/>
          <w:color w:val="00206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NewRomanPS-BoldMT" w:hAnsi="Times New Roman" w:cs="Times New Roman"/>
          <w:b/>
          <w:bCs/>
          <w:i/>
          <w:iCs/>
          <w:color w:val="00206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u w:val="single"/>
          <w:lang w:val="hu-HU" w:eastAsia="ar-SA"/>
        </w:rPr>
        <w:t>Напомене:</w:t>
      </w:r>
      <w:r w:rsidRPr="00951156">
        <w:rPr>
          <w:rFonts w:ascii="Times New Roman" w:eastAsia="Arial Unicode MS" w:hAnsi="Times New Roman" w:cs="Times New Roman"/>
          <w:b/>
          <w:bCs/>
          <w:iCs/>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hu-HU" w:eastAsia="ar-SA"/>
        </w:rPr>
        <w:t xml:space="preserve">Образац понуде понуђач мора да попуни, овери печатом и потпише, чиме </w:t>
      </w:r>
      <w:r w:rsidRPr="00951156">
        <w:rPr>
          <w:rFonts w:ascii="Times New Roman" w:eastAsia="Arial Unicode MS" w:hAnsi="Times New Roman" w:cs="Times New Roman"/>
          <w:iCs/>
          <w:color w:val="000000"/>
          <w:kern w:val="2"/>
          <w:sz w:val="24"/>
          <w:szCs w:val="24"/>
          <w:lang w:val="sr-Cyrl-CS" w:eastAsia="ar-SA"/>
        </w:rPr>
        <w:t>п</w:t>
      </w:r>
      <w:r w:rsidRPr="00951156">
        <w:rPr>
          <w:rFonts w:ascii="Times New Roman" w:eastAsia="Arial Unicode MS" w:hAnsi="Times New Roman" w:cs="Times New Roman"/>
          <w:iCs/>
          <w:color w:val="000000"/>
          <w:kern w:val="2"/>
          <w:sz w:val="24"/>
          <w:szCs w:val="24"/>
          <w:lang w:val="hu-H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 xml:space="preserve">Понуђач попуњава образац понуде за ону партију, за коју подноси понуду. </w:t>
      </w: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951156">
        <w:rPr>
          <w:rFonts w:ascii="Times New Roman" w:eastAsia="Arial Unicode MS" w:hAnsi="Times New Roman" w:cs="Times New Roman"/>
          <w:b/>
          <w:bCs/>
          <w:i/>
          <w:iCs/>
          <w:color w:val="000000"/>
          <w:kern w:val="2"/>
          <w:sz w:val="24"/>
          <w:szCs w:val="24"/>
          <w:lang w:val="hu-HU" w:eastAsia="ar-SA"/>
        </w:rPr>
        <w:lastRenderedPageBreak/>
        <w:t>VII</w:t>
      </w:r>
      <w:r w:rsidRPr="00951156">
        <w:rPr>
          <w:rFonts w:ascii="Times New Roman" w:eastAsia="Arial Unicode MS" w:hAnsi="Times New Roman" w:cs="Times New Roman"/>
          <w:b/>
          <w:bCs/>
          <w:i/>
          <w:iCs/>
          <w:color w:val="000000"/>
          <w:kern w:val="2"/>
          <w:sz w:val="24"/>
          <w:szCs w:val="24"/>
          <w:lang w:val="ru-RU" w:eastAsia="ar-SA"/>
        </w:rPr>
        <w:t xml:space="preserve"> МОДЕЛ УГОВОРА </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bCs/>
          <w:iCs/>
          <w:color w:val="000000"/>
          <w:kern w:val="2"/>
          <w:sz w:val="24"/>
          <w:szCs w:val="24"/>
          <w:lang w:val="hu-HU" w:eastAsia="ar-SA"/>
        </w:rPr>
      </w:pPr>
      <w:r w:rsidRPr="00951156">
        <w:rPr>
          <w:rFonts w:ascii="Times New Roman" w:eastAsia="Arial Unicode MS" w:hAnsi="Times New Roman" w:cs="Times New Roman"/>
          <w:b/>
          <w:bCs/>
          <w:iCs/>
          <w:color w:val="000000"/>
          <w:kern w:val="2"/>
          <w:sz w:val="24"/>
          <w:szCs w:val="24"/>
          <w:lang w:val="ru-RU" w:eastAsia="ar-SA"/>
        </w:rPr>
        <w:t>УГОВОР</w:t>
      </w:r>
    </w:p>
    <w:p w:rsidR="00951156" w:rsidRPr="00951156" w:rsidRDefault="00951156" w:rsidP="00951156">
      <w:pPr>
        <w:suppressAutoHyphens/>
        <w:spacing w:after="0" w:line="100" w:lineRule="atLeast"/>
        <w:jc w:val="center"/>
        <w:rPr>
          <w:rFonts w:ascii="Times New Roman" w:eastAsia="Arial Unicode MS" w:hAnsi="Times New Roman" w:cs="Times New Roman"/>
          <w:b/>
          <w:bCs/>
          <w:iCs/>
          <w:color w:val="000000"/>
          <w:kern w:val="2"/>
          <w:sz w:val="24"/>
          <w:szCs w:val="24"/>
          <w:lang w:val="ru-RU" w:eastAsia="ar-SA"/>
        </w:rPr>
      </w:pPr>
      <w:r w:rsidRPr="00951156">
        <w:rPr>
          <w:rFonts w:ascii="Times New Roman" w:eastAsia="Arial Unicode MS" w:hAnsi="Times New Roman" w:cs="Times New Roman"/>
          <w:b/>
          <w:bCs/>
          <w:iCs/>
          <w:color w:val="000000"/>
          <w:kern w:val="2"/>
          <w:sz w:val="24"/>
          <w:szCs w:val="24"/>
          <w:lang w:val="hu-HU" w:eastAsia="ar-SA"/>
        </w:rPr>
        <w:t>o</w:t>
      </w:r>
    </w:p>
    <w:p w:rsidR="00951156" w:rsidRPr="00951156" w:rsidRDefault="00951156" w:rsidP="00951156">
      <w:pPr>
        <w:suppressAutoHyphens/>
        <w:spacing w:after="0" w:line="100" w:lineRule="atLeast"/>
        <w:jc w:val="center"/>
        <w:rPr>
          <w:rFonts w:ascii="Times New Roman" w:eastAsia="Arial Unicode MS" w:hAnsi="Times New Roman" w:cs="Times New Roman"/>
          <w:b/>
          <w:iCs/>
          <w:color w:val="000000"/>
          <w:kern w:val="2"/>
          <w:sz w:val="24"/>
          <w:szCs w:val="24"/>
          <w:lang w:val="sr-Cyrl-CS" w:eastAsia="ar-SA"/>
        </w:rPr>
      </w:pPr>
      <w:r w:rsidRPr="00951156">
        <w:rPr>
          <w:rFonts w:ascii="Times New Roman" w:eastAsia="Arial Unicode MS" w:hAnsi="Times New Roman" w:cs="Times New Roman"/>
          <w:b/>
          <w:bCs/>
          <w:iCs/>
          <w:color w:val="000000"/>
          <w:kern w:val="2"/>
          <w:sz w:val="24"/>
          <w:szCs w:val="24"/>
          <w:lang w:val="sr-Cyrl-CS" w:eastAsia="ar-SA"/>
        </w:rPr>
        <w:t xml:space="preserve">продаји </w:t>
      </w:r>
      <w:r w:rsidRPr="00951156">
        <w:rPr>
          <w:rFonts w:ascii="Times New Roman" w:eastAsia="Arial Unicode MS" w:hAnsi="Times New Roman" w:cs="Times New Roman"/>
          <w:b/>
          <w:bCs/>
          <w:i/>
          <w:iCs/>
          <w:color w:val="000000"/>
          <w:kern w:val="2"/>
          <w:sz w:val="24"/>
          <w:szCs w:val="24"/>
          <w:lang w:val="sr-Cyrl-CS" w:eastAsia="ar-SA"/>
        </w:rPr>
        <w:t xml:space="preserve"> </w:t>
      </w:r>
      <w:r w:rsidRPr="00951156">
        <w:rPr>
          <w:rFonts w:ascii="Times New Roman" w:eastAsia="Arial Unicode MS" w:hAnsi="Times New Roman" w:cs="Times New Roman"/>
          <w:b/>
          <w:iCs/>
          <w:color w:val="000000"/>
          <w:kern w:val="2"/>
          <w:sz w:val="24"/>
          <w:szCs w:val="24"/>
          <w:lang w:val="sr-Cyrl-CS" w:eastAsia="ar-SA"/>
        </w:rPr>
        <w:t>добра –гасног уља екстра лако евро ЕЛ</w:t>
      </w:r>
    </w:p>
    <w:p w:rsidR="00951156" w:rsidRPr="00951156" w:rsidRDefault="00951156" w:rsidP="00951156">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951156">
        <w:rPr>
          <w:rFonts w:ascii="Times New Roman" w:eastAsia="Arial Unicode MS" w:hAnsi="Times New Roman" w:cs="Times New Roman"/>
          <w:b/>
          <w:iCs/>
          <w:color w:val="000000"/>
          <w:kern w:val="2"/>
          <w:sz w:val="24"/>
          <w:szCs w:val="24"/>
          <w:lang w:val="sr-Cyrl-CS" w:eastAsia="ar-SA"/>
        </w:rPr>
        <w:t>Закључен дана __________2017.</w:t>
      </w:r>
      <w:r w:rsidRPr="00951156">
        <w:rPr>
          <w:rFonts w:ascii="Times New Roman" w:eastAsia="Arial Unicode MS" w:hAnsi="Times New Roman" w:cs="Times New Roman"/>
          <w:b/>
          <w:iCs/>
          <w:color w:val="000000"/>
          <w:kern w:val="2"/>
          <w:sz w:val="24"/>
          <w:szCs w:val="24"/>
          <w:lang w:val="sr-Latn-CS" w:eastAsia="ar-SA"/>
        </w:rPr>
        <w:t xml:space="preserve"> </w:t>
      </w:r>
      <w:r w:rsidRPr="00951156">
        <w:rPr>
          <w:rFonts w:ascii="Times New Roman" w:eastAsia="Arial Unicode MS" w:hAnsi="Times New Roman" w:cs="Times New Roman"/>
          <w:b/>
          <w:iCs/>
          <w:color w:val="000000"/>
          <w:kern w:val="2"/>
          <w:sz w:val="24"/>
          <w:szCs w:val="24"/>
          <w:lang w:val="sr-Cyrl-CS" w:eastAsia="ar-SA"/>
        </w:rPr>
        <w:t>године између:</w:t>
      </w: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 xml:space="preserve">Наручиоца: </w:t>
      </w:r>
      <w:r w:rsidRPr="00951156">
        <w:rPr>
          <w:rFonts w:ascii="Times New Roman" w:eastAsia="Arial Unicode MS" w:hAnsi="Times New Roman" w:cs="Times New Roman"/>
          <w:b/>
          <w:color w:val="000000"/>
          <w:kern w:val="2"/>
          <w:sz w:val="24"/>
          <w:szCs w:val="24"/>
          <w:lang w:val="sr-Cyrl-CS" w:eastAsia="ar-SA"/>
        </w:rPr>
        <w:t>ОШ '' Хуњади Јанош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Адреса:</w:t>
      </w:r>
      <w:r w:rsidRPr="00951156">
        <w:rPr>
          <w:rFonts w:ascii="Times New Roman" w:eastAsia="Arial Unicode MS" w:hAnsi="Times New Roman" w:cs="Times New Roman"/>
          <w:iCs/>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Трг слободе 2.</w:t>
      </w:r>
      <w:r w:rsidRPr="00951156">
        <w:rPr>
          <w:rFonts w:ascii="Times New Roman" w:eastAsia="Arial Unicode MS" w:hAnsi="Times New Roman" w:cs="Times New Roman"/>
          <w:b/>
          <w:iCs/>
          <w:color w:val="000000"/>
          <w:kern w:val="2"/>
          <w:sz w:val="24"/>
          <w:szCs w:val="24"/>
          <w:lang w:val="sr-Cyrl-CS" w:eastAsia="ar-SA"/>
        </w:rPr>
        <w:t>; 24220 Чантавир</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Одговорно лице: </w:t>
      </w:r>
      <w:r w:rsidRPr="00951156">
        <w:rPr>
          <w:rFonts w:ascii="Times New Roman" w:eastAsia="Arial Unicode MS" w:hAnsi="Times New Roman" w:cs="Times New Roman"/>
          <w:b/>
          <w:color w:val="000000"/>
          <w:kern w:val="2"/>
          <w:sz w:val="24"/>
          <w:szCs w:val="24"/>
          <w:lang w:val="sr-Cyrl-CS" w:eastAsia="ar-SA"/>
        </w:rPr>
        <w:t>директор школе Кеченович Сабо Дора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Број телефона / факса </w:t>
      </w:r>
      <w:r w:rsidRPr="00951156">
        <w:rPr>
          <w:rFonts w:ascii="Times New Roman" w:eastAsia="Arial Unicode MS" w:hAnsi="Times New Roman" w:cs="Times New Roman"/>
          <w:b/>
          <w:color w:val="000000"/>
          <w:kern w:val="2"/>
          <w:sz w:val="24"/>
          <w:szCs w:val="24"/>
          <w:lang w:val="sr-Cyrl-CS" w:eastAsia="ar-SA"/>
        </w:rPr>
        <w:t>: 024/782-025</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ПИБ: </w:t>
      </w:r>
      <w:r w:rsidRPr="00951156">
        <w:rPr>
          <w:rFonts w:ascii="Times New Roman" w:eastAsia="Arial Unicode MS" w:hAnsi="Times New Roman" w:cs="Times New Roman"/>
          <w:b/>
          <w:color w:val="000000"/>
          <w:kern w:val="2"/>
          <w:sz w:val="24"/>
          <w:szCs w:val="24"/>
          <w:lang w:val="sr-Cyrl-CS" w:eastAsia="ar-SA"/>
        </w:rPr>
        <w:t>100858169</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Матични број: </w:t>
      </w:r>
      <w:r w:rsidRPr="00951156">
        <w:rPr>
          <w:rFonts w:ascii="Times New Roman" w:eastAsia="Arial Unicode MS" w:hAnsi="Times New Roman" w:cs="Times New Roman"/>
          <w:b/>
          <w:color w:val="000000"/>
          <w:kern w:val="2"/>
          <w:sz w:val="24"/>
          <w:szCs w:val="24"/>
          <w:lang w:val="sr-Latn-CS" w:eastAsia="ar-SA"/>
        </w:rPr>
        <w:t>0800</w:t>
      </w:r>
      <w:r w:rsidRPr="00951156">
        <w:rPr>
          <w:rFonts w:ascii="Times New Roman" w:eastAsia="Arial Unicode MS" w:hAnsi="Times New Roman" w:cs="Times New Roman"/>
          <w:b/>
          <w:color w:val="000000"/>
          <w:kern w:val="2"/>
          <w:sz w:val="24"/>
          <w:szCs w:val="24"/>
          <w:lang w:val="sr-Cyrl-CS" w:eastAsia="ar-SA"/>
        </w:rPr>
        <w:t>9791</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и</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b/>
          <w:iCs/>
          <w:color w:val="000000"/>
          <w:kern w:val="2"/>
          <w:sz w:val="24"/>
          <w:szCs w:val="24"/>
          <w:lang w:val="sr-Cyrl-CS" w:eastAsia="ar-SA"/>
        </w:rPr>
        <w:t>Понуђача</w:t>
      </w:r>
      <w:r w:rsidRPr="00951156">
        <w:rPr>
          <w:rFonts w:ascii="Times New Roman" w:eastAsia="Arial Unicode MS" w:hAnsi="Times New Roman" w:cs="Times New Roman"/>
          <w:iCs/>
          <w:color w:val="000000"/>
          <w:kern w:val="2"/>
          <w:sz w:val="24"/>
          <w:szCs w:val="24"/>
          <w:lang w:val="sr-Cyrl-CS" w:eastAsia="ar-SA"/>
        </w:rPr>
        <w:t>:......................................................................</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са седиштем у .............................................., улица ..............................,бр............</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ПИБ:....................................</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951156">
        <w:rPr>
          <w:rFonts w:ascii="Times New Roman" w:eastAsia="Arial Unicode MS" w:hAnsi="Times New Roman" w:cs="Times New Roman"/>
          <w:iCs/>
          <w:color w:val="000000"/>
          <w:kern w:val="2"/>
          <w:sz w:val="24"/>
          <w:szCs w:val="24"/>
          <w:lang w:val="sr-Cyrl-CS" w:eastAsia="ar-SA"/>
        </w:rPr>
        <w:t>Матични број: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Број рачуна: ............................................</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Назив банке:..................................................,</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Телефон:............................Тел/факс:........................</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кога заступа:........................................................</w:t>
      </w:r>
    </w:p>
    <w:p w:rsidR="00951156" w:rsidRPr="00951156" w:rsidRDefault="00951156" w:rsidP="00951156">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(у даљем тексту: Понуђач или по потреби Испоручилац),</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Заједнички назив у даљем тексту овог уговора  за оба учесника у овом послу је: уговорне стране </w:t>
      </w:r>
    </w:p>
    <w:p w:rsidR="00951156" w:rsidRPr="00951156" w:rsidRDefault="00951156" w:rsidP="00951156">
      <w:pPr>
        <w:suppressAutoHyphens/>
        <w:spacing w:after="0" w:line="100" w:lineRule="atLeast"/>
        <w:jc w:val="both"/>
        <w:rPr>
          <w:rFonts w:ascii="Times New Roman" w:eastAsia="Arial Unicode MS" w:hAnsi="Times New Roman" w:cs="Times New Roman"/>
          <w:i/>
          <w:iCs/>
          <w:color w:val="000000"/>
          <w:kern w:val="2"/>
          <w:sz w:val="24"/>
          <w:szCs w:val="24"/>
          <w:lang w:val="sr-Cyrl-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Члан 1.</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Уговорене стране сагласно утврђују да је предмет овог уговора куповина гасног уља екстра лако евро ЕЛ - ознака из општег речника набавке  09135100-лож уље, а  за потребе грејања  Наручиоца, (у даљем тексту:  лож уље).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951156">
        <w:rPr>
          <w:rFonts w:ascii="Times New Roman" w:eastAsia="Arial Unicode MS" w:hAnsi="Times New Roman" w:cs="Times New Roman"/>
          <w:color w:val="000000"/>
          <w:kern w:val="2"/>
          <w:sz w:val="24"/>
          <w:szCs w:val="24"/>
          <w:lang w:val="sr-Cyrl-CS" w:eastAsia="ar-SA"/>
        </w:rPr>
        <w:t xml:space="preserve">    Период реализације уговора је од  дана закључења уговора, а закључно са 31.12.2017.</w:t>
      </w:r>
      <w:r w:rsidRPr="00951156">
        <w:rPr>
          <w:rFonts w:ascii="Times New Roman" w:eastAsia="Arial Unicode MS" w:hAnsi="Times New Roman" w:cs="Times New Roman"/>
          <w:color w:val="000000"/>
          <w:kern w:val="2"/>
          <w:sz w:val="24"/>
          <w:szCs w:val="24"/>
          <w:lang w:val="sr-Latn-CS" w:eastAsia="ar-SA"/>
        </w:rPr>
        <w:t xml:space="preserve"> </w:t>
      </w:r>
      <w:r w:rsidRPr="00951156">
        <w:rPr>
          <w:rFonts w:ascii="Times New Roman" w:eastAsia="Arial Unicode MS" w:hAnsi="Times New Roman" w:cs="Times New Roman"/>
          <w:color w:val="000000"/>
          <w:kern w:val="2"/>
          <w:sz w:val="24"/>
          <w:szCs w:val="24"/>
          <w:lang w:val="sr-Cyrl-CS" w:eastAsia="ar-SA"/>
        </w:rPr>
        <w:t>године.</w:t>
      </w: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Члан 2.</w:t>
      </w:r>
    </w:p>
    <w:p w:rsidR="00951156" w:rsidRPr="00951156" w:rsidRDefault="00951156" w:rsidP="00951156">
      <w:pPr>
        <w:tabs>
          <w:tab w:val="left" w:pos="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Укупна вредност гасног уља екстра лако евро ЕЛ, са превозом до складишног простора  Наручиоца по уговореном паритету Ф-цо складисте купца /наруциоца  износи _______________ ( словима:_________________________ )  динара без ПДВ-а, односно укупно____________ ( словима: __________________________ ) динара са ПДВ-ом.</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Јединична цена гасног уља екстра лако евро ЕЛ са превозом  и другим потребним трошковима до складишног простора Наручиоца износи _____________ ( словима: _________________________________ ) динара без    ПДВ, односно _________  ( словима: _________________________________ )динара са ПДВ.         </w:t>
      </w: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lastRenderedPageBreak/>
        <w:t>Члан 3.</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951156">
        <w:rPr>
          <w:rFonts w:ascii="Times New Roman" w:eastAsia="Arial Unicode MS" w:hAnsi="Times New Roman" w:cs="Times New Roman"/>
          <w:color w:val="000000"/>
          <w:kern w:val="2"/>
          <w:sz w:val="24"/>
          <w:szCs w:val="24"/>
          <w:lang w:val="sr-Cyrl-CS" w:eastAsia="ar-SA"/>
        </w:rPr>
        <w:t xml:space="preserve">      Уговорне стране су сагласне да је вредност из члана 2. Овог Уговора, утврђена изабраном Понудом, која је у складу са кретањем цена нафтних деривата на тржишту Републике Србије.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951156">
        <w:rPr>
          <w:rFonts w:ascii="Times New Roman" w:eastAsia="Arial Unicode MS" w:hAnsi="Times New Roman" w:cs="Times New Roman"/>
          <w:color w:val="000000"/>
          <w:kern w:val="2"/>
          <w:sz w:val="24"/>
          <w:szCs w:val="24"/>
          <w:lang w:val="sr-Latn-RS" w:eastAsia="ar-SA"/>
        </w:rPr>
        <w:t xml:space="preserve">      </w:t>
      </w:r>
      <w:r w:rsidRPr="00951156">
        <w:rPr>
          <w:rFonts w:ascii="Times New Roman" w:eastAsia="Arial Unicode MS" w:hAnsi="Times New Roman" w:cs="Times New Roman"/>
          <w:color w:val="000000"/>
          <w:kern w:val="2"/>
          <w:sz w:val="24"/>
          <w:szCs w:val="24"/>
          <w:lang w:val="sr-Cyrl-RS" w:eastAsia="ar-SA"/>
        </w:rPr>
        <w:t>У случају промене цена до којих долази услед објективних разлога ( усклађивање са кретањем цена нафтних деривата ) примењиваће се цене која важе на дан испоруке.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Под даном испоруке, подразумева се дан када је Испоручилац предао добро Наручиоцу.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  цену превоза се урачунавају трошкови превоза, путарине и манипулативни трошкови.</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951156">
        <w:rPr>
          <w:rFonts w:ascii="Times New Roman" w:eastAsia="Arial Unicode MS" w:hAnsi="Times New Roman" w:cs="Times New Roman"/>
          <w:color w:val="000000"/>
          <w:kern w:val="2"/>
          <w:sz w:val="24"/>
          <w:szCs w:val="24"/>
          <w:lang w:val="sr-Cyrl-CS" w:eastAsia="ar-SA"/>
        </w:rPr>
        <w:t xml:space="preserve">     Уколико постоји обавеза плаћања посебне накнаде за заштиту и унапређење животне средине  Испоручилац  ће задужити Наручиоца и тим износом и исказати га у јединичној цени.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Члан 4.</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Уговорене стране су сагласне да се превоз  врши у организацији Испоручилац  у складишни простор Наручиоца - Чантавир, Трг слободе бр.2., што је у складу са уговореним паритетом испоруке Ф-цо складиште купца/Наручиоца.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Динамику и количину евентуалних појединачних испорука, одређује  Наручилац, с тим да минимална количина испоруке је 1.000 литара.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Испоручилац  се обавезује да појединачне испоруке изврши у року од ____ дана од дана пријема појединачног захтева.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Испорука се врши радним данима, у термину по договору Испоручиоца и Наручиоца.</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Члан 5.</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951156">
        <w:rPr>
          <w:rFonts w:ascii="Times New Roman" w:eastAsia="Arial Unicode MS" w:hAnsi="Times New Roman" w:cs="Times New Roman"/>
          <w:color w:val="000000"/>
          <w:kern w:val="2"/>
          <w:sz w:val="24"/>
          <w:szCs w:val="24"/>
          <w:lang w:val="sr-Cyrl-CS" w:eastAsia="ar-SA"/>
        </w:rPr>
        <w:t xml:space="preserve">      Отпрема и пријем лож уља врши се по важећем Правилнику о односима у поступцима испоруке  природног  гаса, утовара и истовара сирове нафте, деривата нафте и деривата природног гаса.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Мерење се врши уређајима одобрених типова, од стране Дирекције за мере и драгоцене метале РС и другим општим актима Испоручиоца, који регулишу отпрему, превоз и пријем течних горива.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Наручилац има право да изврши квалитативну и квантитативну контролу испорученог лож уља.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Између уговорних страна се подразумева  да је Наручилац квантитативно и квалитативно примио испоруку у моменту потписивања отпремнице.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 случају постојања квантитативних недостатака Наручилац улаже приговор Испоручиоцу.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Рок рекламације је ___ дана од дана пријема добра.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Испоручилац  се обавезује да  на  лицу места утврдити чињенице, о чему ће се сачинити записник који потписују представници обе уговорене стране.  </w:t>
      </w: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Члан 6.</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Лож уље  мора одговарати квалитету који је прописан нормама садржаним у Правилнику о техничким и другим захтевима за течна горива нафтног порекла </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Arial Unicode MS" w:hAnsi="Times New Roman" w:cs="Times New Roman"/>
          <w:color w:val="000000"/>
          <w:kern w:val="2"/>
          <w:sz w:val="24"/>
          <w:szCs w:val="24"/>
          <w:lang w:val="sr-Cyrl-CS" w:eastAsia="ar-SA"/>
        </w:rPr>
        <w:t>(„Службени гласник РС“, бр 123/12 и 63/13).</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lastRenderedPageBreak/>
        <w:t xml:space="preserve">      Уговорене стране су сагласне да у случају постојања примедби које се односе на квалитет лож уља, а уочене су при примопредаји, Наручилац улаже приговор Испоручиоцу. Испоручилац се обавезује да поступи по приговору  Наручиоца,  да изврши узорковање одмах и да затражи анализу од надлежне установе у року од 5 дана.</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Члан 7.</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Уговорене стране се ослобађају одговорности у случају дејства више силе: поплава, пожара, земљотреса и природне катастрофе, акта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Испоручилац  се ослобађа одговорности 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 случају из става 1. и  2.овог члана Испоручилац  је дужан да о настанку разлога  из става 1. и  2.овог члана  благовремено писмено обавести наручиоца  о истом.  </w:t>
      </w:r>
      <w:r w:rsidRPr="00951156">
        <w:rPr>
          <w:rFonts w:ascii="Times New Roman" w:eastAsia="Arial Unicode MS" w:hAnsi="Times New Roman" w:cs="Times New Roman"/>
          <w:b/>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Члан 8.</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Наручилац се обавезује да Испоручиоцу  плаћање врши 100 % авансно, а на основу испостављене  профактуре, на рачун  Испоручиоца број:____________________________ који се води код   _________________________________ банке.</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bCs/>
          <w:iCs/>
          <w:color w:val="000000"/>
          <w:kern w:val="2"/>
          <w:sz w:val="24"/>
          <w:szCs w:val="24"/>
          <w:lang w:val="sr-Cyrl-RS" w:eastAsia="ar-SA"/>
        </w:rPr>
        <w:t xml:space="preserve">   У случају промене цена на тржишту, испоручиће се количина у односу на исплаћени аванс.</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Члан 9.</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iCs/>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sr-Cyrl-CS" w:eastAsia="ar-SA"/>
        </w:rPr>
        <w:t>Испоручилац</w:t>
      </w:r>
      <w:r w:rsidRPr="00951156">
        <w:rPr>
          <w:rFonts w:ascii="Times New Roman" w:eastAsia="Arial Unicode MS" w:hAnsi="Times New Roman" w:cs="Times New Roman"/>
          <w:iCs/>
          <w:color w:val="000000"/>
          <w:kern w:val="2"/>
          <w:sz w:val="24"/>
          <w:szCs w:val="24"/>
          <w:lang w:val="sr-Cyrl-CS" w:eastAsia="ar-SA"/>
        </w:rPr>
        <w:t xml:space="preserve"> је у обавези да у</w:t>
      </w:r>
      <w:r w:rsidRPr="00951156">
        <w:rPr>
          <w:rFonts w:ascii="Times New Roman" w:eastAsia="Arial Unicode MS" w:hAnsi="Times New Roman" w:cs="Times New Roman"/>
          <w:color w:val="000000"/>
          <w:kern w:val="2"/>
          <w:sz w:val="24"/>
          <w:szCs w:val="24"/>
          <w:lang w:val="sr-Cyrl-CS" w:eastAsia="ar-SA"/>
        </w:rPr>
        <w:t xml:space="preserve"> тренутку закључењ</w:t>
      </w:r>
      <w:r w:rsidRPr="00951156">
        <w:rPr>
          <w:rFonts w:ascii="Times New Roman" w:eastAsia="Arial Unicode MS" w:hAnsi="Times New Roman" w:cs="Times New Roman"/>
          <w:color w:val="000000"/>
          <w:kern w:val="2"/>
          <w:sz w:val="24"/>
          <w:szCs w:val="24"/>
          <w:lang w:val="hu-HU" w:eastAsia="ar-SA"/>
        </w:rPr>
        <w:t>a</w:t>
      </w:r>
      <w:r w:rsidRPr="00951156">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бланко сопствена меница, која мора бити евидентирана у Регистру меница и овлашћења код надлежне банке.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пословне банке коју понуђач/испоручилац  наводи у меничном  овлашћењу.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Рок  важења менице и меничног овлашћења је 10 (десет) дана дужи од истека рока за коначно извршење посла, с тим да  евентуални продужетак рока за испоруку добра - гасног уља екстра лаког евро ЕЛ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Наручилац не може вратити понуђачу/испоручиоцу  меницу и менично овлашћење пре истека рока трајања, осим ако је понуђач у целини испунио своју обавезу која је обезбеђена.</w:t>
      </w:r>
      <w:r w:rsidRPr="00951156">
        <w:rPr>
          <w:rFonts w:ascii="Times New Roman" w:eastAsia="Arial Unicode MS" w:hAnsi="Times New Roman" w:cs="Times New Roman"/>
          <w:b/>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Члан 10.</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Овај  Уговор се може раскинути споразумно, са отказним роком од 30 дана.                              Отказни рок тече од дана писменог  споразума о раскиду Уговора.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lastRenderedPageBreak/>
        <w:t xml:space="preserve">      У случају једностраног раскида Уговора, страна која је скривила раскид, дужна је да другој уговорној страни надокнади штету.</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 xml:space="preserve"> Члан 11.</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Промене Уговора важиће само уколико су сачињене у писменој форми, уз обострану сагласност  уговорних страна, о чему се закључује Анекс  Уговора.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hu-HU" w:eastAsia="ar-SA"/>
        </w:rPr>
        <w:t xml:space="preserve">                              </w:t>
      </w: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Члан 12.</w:t>
      </w:r>
    </w:p>
    <w:p w:rsidR="00951156" w:rsidRPr="00951156" w:rsidRDefault="00951156" w:rsidP="00951156">
      <w:pPr>
        <w:tabs>
          <w:tab w:val="left" w:pos="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Уговорене стране су сагласне да ће се на међусобне односе који нису дефинисани Уговором, примењивати одредбе Закона о облигационим односима.</w:t>
      </w:r>
    </w:p>
    <w:p w:rsidR="00951156" w:rsidRPr="00951156" w:rsidRDefault="00951156" w:rsidP="00951156">
      <w:pPr>
        <w:tabs>
          <w:tab w:val="left" w:pos="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tabs>
          <w:tab w:val="left" w:pos="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                                                              Члан 13.</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Уговорене стране су  сагласне да ће све евентуално настале споров</w:t>
      </w:r>
      <w:r w:rsidRPr="00951156">
        <w:rPr>
          <w:rFonts w:ascii="Times New Roman" w:eastAsia="Arial Unicode MS" w:hAnsi="Times New Roman" w:cs="Times New Roman"/>
          <w:color w:val="000000"/>
          <w:kern w:val="2"/>
          <w:sz w:val="24"/>
          <w:szCs w:val="24"/>
          <w:lang w:val="hu-HU" w:eastAsia="ar-SA"/>
        </w:rPr>
        <w:t>e</w:t>
      </w:r>
      <w:r w:rsidRPr="00951156">
        <w:rPr>
          <w:rFonts w:ascii="Times New Roman" w:eastAsia="Arial Unicode MS" w:hAnsi="Times New Roman" w:cs="Times New Roman"/>
          <w:color w:val="000000"/>
          <w:kern w:val="2"/>
          <w:sz w:val="24"/>
          <w:szCs w:val="24"/>
          <w:lang w:val="sr-Cyrl-CS" w:eastAsia="ar-SA"/>
        </w:rPr>
        <w:t xml:space="preserve"> по овом уговору решавати споразумно.</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 случају да настали  спор није могуће решити споразумно, уговорне стране уговарају надлежност стварно надлежног суда у Суботици.</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Члан 13.</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Овај Уговор ступа на снагу даном   његовог закључивања, а примењује се до извршења овим уговором преузетих обавеза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Овај Уговор сачињен је у 4 (четири) истоветна примерка, од којих свакој од уговорних страна припада по  2 (два) примерка.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Сваки уредно потписан и печатиран примерак овог уговора има правну снагу и значење оригинала.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Уговорне стране сагласно изјављују да су овај Уговор прочитале, разумеле и да  његове одредбе у свему  представљају израз њихове стварне воље.  </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         </w:t>
      </w:r>
      <w:r w:rsidRPr="00951156">
        <w:rPr>
          <w:rFonts w:ascii="Times New Roman" w:eastAsia="Arial Unicode MS" w:hAnsi="Times New Roman" w:cs="Times New Roman"/>
          <w:b/>
          <w:color w:val="000000"/>
          <w:kern w:val="2"/>
          <w:sz w:val="24"/>
          <w:szCs w:val="24"/>
          <w:lang w:val="sr-Cyrl-CS" w:eastAsia="ar-SA"/>
        </w:rPr>
        <w:t>ЗА ИСПОРУЧИОЦА                                      ЗА НАРУЧИОЦА</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951156">
        <w:rPr>
          <w:rFonts w:ascii="Times New Roman" w:eastAsia="Arial Unicode MS" w:hAnsi="Times New Roman" w:cs="Times New Roman"/>
          <w:b/>
          <w:color w:val="000000"/>
          <w:kern w:val="2"/>
          <w:sz w:val="24"/>
          <w:szCs w:val="24"/>
          <w:lang w:val="sr-Cyrl-CS" w:eastAsia="ar-SA"/>
        </w:rPr>
        <w:t xml:space="preserve">_________________________                               ________________________________                          </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Latn-CS" w:eastAsia="ar-SA"/>
        </w:rPr>
      </w:pPr>
      <w:r w:rsidRPr="00951156">
        <w:rPr>
          <w:rFonts w:ascii="Times New Roman" w:eastAsia="Arial Unicode MS" w:hAnsi="Times New Roman" w:cs="Times New Roman"/>
          <w:b/>
          <w:color w:val="000000"/>
          <w:kern w:val="2"/>
          <w:sz w:val="24"/>
          <w:szCs w:val="24"/>
          <w:lang w:val="sr-Cyrl-CS" w:eastAsia="ar-SA"/>
        </w:rPr>
        <w:t xml:space="preserve">                                                                                    Кеченович Сабо Дора, директор</w:t>
      </w: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color w:val="000000"/>
          <w:kern w:val="2"/>
          <w:sz w:val="24"/>
          <w:szCs w:val="24"/>
          <w:lang w:val="sr-Cyrl-CS" w:eastAsia="ar-SA"/>
        </w:rPr>
        <w:t xml:space="preserve">           </w:t>
      </w:r>
      <w:r w:rsidRPr="00951156">
        <w:rPr>
          <w:rFonts w:ascii="Times New Roman" w:eastAsia="Arial Unicode MS" w:hAnsi="Times New Roman" w:cs="Times New Roman"/>
          <w:b/>
          <w:bCs/>
          <w:i/>
          <w:iCs/>
          <w:color w:val="000000"/>
          <w:kern w:val="2"/>
          <w:sz w:val="24"/>
          <w:szCs w:val="24"/>
          <w:lang w:val="sr-Latn-CS" w:eastAsia="ar-SA"/>
        </w:rPr>
        <w:t>VIII</w:t>
      </w:r>
      <w:r w:rsidRPr="00951156">
        <w:rPr>
          <w:rFonts w:ascii="Times New Roman" w:eastAsia="Arial Unicode MS" w:hAnsi="Times New Roman" w:cs="Times New Roman"/>
          <w:b/>
          <w:bCs/>
          <w:i/>
          <w:iCs/>
          <w:color w:val="000000"/>
          <w:kern w:val="2"/>
          <w:sz w:val="24"/>
          <w:szCs w:val="24"/>
          <w:lang w:val="hu-HU" w:eastAsia="ar-SA"/>
        </w:rPr>
        <w:t xml:space="preserve">  ОБРАЗАЦ  </w:t>
      </w:r>
      <w:r w:rsidRPr="00951156">
        <w:rPr>
          <w:rFonts w:ascii="Times New Roman" w:eastAsia="Arial Unicode MS" w:hAnsi="Times New Roman" w:cs="Times New Roman"/>
          <w:b/>
          <w:bCs/>
          <w:i/>
          <w:iCs/>
          <w:color w:val="000000"/>
          <w:kern w:val="2"/>
          <w:sz w:val="24"/>
          <w:szCs w:val="24"/>
          <w:lang w:val="sr-Cyrl-CS" w:eastAsia="ar-SA"/>
        </w:rPr>
        <w:t xml:space="preserve">СТРУКТУРЕ ЦЕНЕ СА УПУТСТВОМ КАКО ДА СЕ ПОПУНИ </w:t>
      </w: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sr-Cyrl-RS"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Cs/>
          <w:color w:val="000000"/>
          <w:kern w:val="2"/>
          <w:sz w:val="24"/>
          <w:szCs w:val="24"/>
          <w:u w:val="single"/>
          <w:lang w:val="sr-Cyrl-RS" w:eastAsia="ar-SA"/>
        </w:rPr>
      </w:pPr>
      <w:r w:rsidRPr="00951156">
        <w:rPr>
          <w:rFonts w:ascii="Times New Roman" w:eastAsia="Arial Unicode MS" w:hAnsi="Times New Roman" w:cs="Times New Roman"/>
          <w:b/>
          <w:bCs/>
          <w:iCs/>
          <w:color w:val="000000"/>
          <w:kern w:val="2"/>
          <w:sz w:val="24"/>
          <w:szCs w:val="24"/>
          <w:u w:val="single"/>
          <w:lang w:val="sr-Cyrl-RS" w:eastAsia="ar-SA"/>
        </w:rPr>
        <w:t>Образац структуре цене:</w:t>
      </w: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951156" w:rsidRPr="00951156" w:rsidTr="00951156">
        <w:tc>
          <w:tcPr>
            <w:tcW w:w="1398"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RS" w:eastAsia="ar-SA"/>
              </w:rPr>
              <w:t xml:space="preserve"> </w:t>
            </w:r>
            <w:r w:rsidRPr="00951156">
              <w:rPr>
                <w:rFonts w:ascii="Times New Roman" w:eastAsia="Arial Unicode MS" w:hAnsi="Times New Roman" w:cs="Times New Roman"/>
                <w:color w:val="000000"/>
                <w:kern w:val="2"/>
                <w:sz w:val="24"/>
                <w:szCs w:val="24"/>
                <w:lang w:val="sr-Cyrl-CS" w:eastAsia="ar-SA"/>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Количина литар</w:t>
            </w:r>
          </w:p>
        </w:tc>
        <w:tc>
          <w:tcPr>
            <w:tcW w:w="1455"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Укупна цена са ПДВ-ом</w:t>
            </w:r>
          </w:p>
        </w:tc>
      </w:tr>
      <w:tr w:rsidR="00951156" w:rsidRPr="00951156" w:rsidTr="00951156">
        <w:trPr>
          <w:trHeight w:val="291"/>
        </w:trPr>
        <w:tc>
          <w:tcPr>
            <w:tcW w:w="1398"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1</w:t>
            </w:r>
          </w:p>
        </w:tc>
        <w:tc>
          <w:tcPr>
            <w:tcW w:w="1470"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2</w:t>
            </w:r>
          </w:p>
        </w:tc>
        <w:tc>
          <w:tcPr>
            <w:tcW w:w="1455"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3</w:t>
            </w:r>
          </w:p>
        </w:tc>
        <w:tc>
          <w:tcPr>
            <w:tcW w:w="1461"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4</w:t>
            </w:r>
          </w:p>
        </w:tc>
        <w:tc>
          <w:tcPr>
            <w:tcW w:w="1455"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5 (2</w:t>
            </w:r>
            <w:r w:rsidRPr="00951156">
              <w:rPr>
                <w:rFonts w:ascii="Times New Roman" w:eastAsia="Arial Unicode MS" w:hAnsi="Times New Roman" w:cs="Times New Roman"/>
                <w:color w:val="000000"/>
                <w:kern w:val="2"/>
                <w:sz w:val="24"/>
                <w:szCs w:val="24"/>
                <w:lang w:eastAsia="ar-SA"/>
              </w:rPr>
              <w:t>x3</w:t>
            </w:r>
            <w:r w:rsidRPr="00951156">
              <w:rPr>
                <w:rFonts w:ascii="Times New Roman" w:eastAsia="Arial Unicode MS" w:hAnsi="Times New Roman" w:cs="Times New Roman"/>
                <w:color w:val="000000"/>
                <w:kern w:val="2"/>
                <w:sz w:val="24"/>
                <w:szCs w:val="24"/>
                <w:lang w:val="hu-HU" w:eastAsia="ar-SA"/>
              </w:rPr>
              <w:t>)</w:t>
            </w:r>
          </w:p>
        </w:tc>
        <w:tc>
          <w:tcPr>
            <w:tcW w:w="1472"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i/>
                <w:iCs/>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sr-Cyrl-CS" w:eastAsia="ar-SA"/>
              </w:rPr>
              <w:t>6 (2</w:t>
            </w:r>
            <w:r w:rsidRPr="00951156">
              <w:rPr>
                <w:rFonts w:ascii="Times New Roman" w:eastAsia="Arial Unicode MS" w:hAnsi="Times New Roman" w:cs="Times New Roman"/>
                <w:color w:val="000000"/>
                <w:kern w:val="2"/>
                <w:sz w:val="24"/>
                <w:szCs w:val="24"/>
                <w:lang w:eastAsia="ar-SA"/>
              </w:rPr>
              <w:t>x</w:t>
            </w:r>
            <w:r w:rsidRPr="00951156">
              <w:rPr>
                <w:rFonts w:ascii="Times New Roman" w:eastAsia="Arial Unicode MS" w:hAnsi="Times New Roman" w:cs="Times New Roman"/>
                <w:color w:val="000000"/>
                <w:kern w:val="2"/>
                <w:sz w:val="24"/>
                <w:szCs w:val="24"/>
                <w:lang w:val="hu-HU" w:eastAsia="ar-SA"/>
              </w:rPr>
              <w:t>4)</w:t>
            </w:r>
          </w:p>
        </w:tc>
      </w:tr>
      <w:tr w:rsidR="00951156" w:rsidRPr="00951156" w:rsidTr="00951156">
        <w:trPr>
          <w:trHeight w:val="773"/>
        </w:trPr>
        <w:tc>
          <w:tcPr>
            <w:tcW w:w="1398"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sr-Cyrl-CS" w:eastAsia="ar-SA"/>
              </w:rPr>
              <w:t>гасно уље екстра лако евро ЕЛ са превозом</w:t>
            </w:r>
          </w:p>
        </w:tc>
        <w:tc>
          <w:tcPr>
            <w:tcW w:w="1470" w:type="dxa"/>
            <w:tcBorders>
              <w:top w:val="single" w:sz="4" w:space="0" w:color="auto"/>
              <w:left w:val="single" w:sz="4" w:space="0" w:color="auto"/>
              <w:bottom w:val="single" w:sz="4" w:space="0" w:color="auto"/>
              <w:right w:val="single" w:sz="4" w:space="0" w:color="auto"/>
            </w:tcBorders>
            <w:hideMark/>
          </w:tcPr>
          <w:p w:rsidR="00951156" w:rsidRPr="00951156" w:rsidRDefault="00951156" w:rsidP="00951156">
            <w:pPr>
              <w:suppressLineNumbers/>
              <w:suppressAutoHyphens/>
              <w:spacing w:after="0" w:line="100" w:lineRule="atLeast"/>
              <w:jc w:val="center"/>
              <w:rPr>
                <w:rFonts w:ascii="Times New Roman" w:eastAsia="Arial Unicode MS" w:hAnsi="Times New Roman" w:cs="Times New Roman"/>
                <w:color w:val="000000"/>
                <w:kern w:val="2"/>
                <w:sz w:val="24"/>
                <w:szCs w:val="24"/>
                <w:lang w:val="sr-Latn-CS" w:eastAsia="ar-SA"/>
              </w:rPr>
            </w:pPr>
            <w:r w:rsidRPr="00951156">
              <w:rPr>
                <w:rFonts w:ascii="Times New Roman" w:eastAsia="Arial Unicode MS" w:hAnsi="Times New Roman" w:cs="Times New Roman"/>
                <w:i/>
                <w:iCs/>
                <w:color w:val="000000"/>
                <w:kern w:val="2"/>
                <w:sz w:val="24"/>
                <w:szCs w:val="24"/>
                <w:lang w:val="hu-HU" w:eastAsia="ar-SA"/>
              </w:rPr>
              <w:t xml:space="preserve"> </w:t>
            </w:r>
            <w:r w:rsidRPr="00951156">
              <w:rPr>
                <w:rFonts w:ascii="Times New Roman" w:eastAsia="Arial Unicode MS" w:hAnsi="Times New Roman" w:cs="Times New Roman"/>
                <w:iCs/>
                <w:color w:val="000000"/>
                <w:kern w:val="2"/>
                <w:sz w:val="24"/>
                <w:szCs w:val="24"/>
                <w:lang w:val="sr-Latn-CS" w:eastAsia="ar-SA"/>
              </w:rPr>
              <w:t>4</w:t>
            </w:r>
            <w:r w:rsidRPr="00951156">
              <w:rPr>
                <w:rFonts w:ascii="Times New Roman" w:eastAsia="Arial Unicode MS" w:hAnsi="Times New Roman" w:cs="Times New Roman"/>
                <w:iCs/>
                <w:color w:val="000000"/>
                <w:kern w:val="2"/>
                <w:sz w:val="24"/>
                <w:szCs w:val="24"/>
                <w:lang w:val="sr-Cyrl-RS" w:eastAsia="ar-SA"/>
              </w:rPr>
              <w:t>0.</w:t>
            </w:r>
            <w:r w:rsidRPr="00951156">
              <w:rPr>
                <w:rFonts w:ascii="Times New Roman" w:eastAsia="Arial Unicode MS" w:hAnsi="Times New Roman" w:cs="Times New Roman"/>
                <w:iCs/>
                <w:color w:val="000000"/>
                <w:kern w:val="2"/>
                <w:sz w:val="24"/>
                <w:szCs w:val="24"/>
                <w:lang w:val="sr-Cyrl-CS" w:eastAsia="ar-SA"/>
              </w:rPr>
              <w:t>0</w:t>
            </w:r>
            <w:r w:rsidRPr="00951156">
              <w:rPr>
                <w:rFonts w:ascii="Times New Roman" w:eastAsia="Arial Unicode MS" w:hAnsi="Times New Roman" w:cs="Times New Roman"/>
                <w:iCs/>
                <w:color w:val="000000"/>
                <w:kern w:val="2"/>
                <w:sz w:val="24"/>
                <w:szCs w:val="24"/>
                <w:lang w:val="sr-Latn-CS" w:eastAsia="ar-SA"/>
              </w:rPr>
              <w:t>00</w:t>
            </w:r>
          </w:p>
        </w:tc>
        <w:tc>
          <w:tcPr>
            <w:tcW w:w="1455" w:type="dxa"/>
            <w:tcBorders>
              <w:top w:val="single" w:sz="4" w:space="0" w:color="auto"/>
              <w:left w:val="single" w:sz="4" w:space="0" w:color="auto"/>
              <w:bottom w:val="single" w:sz="4" w:space="0" w:color="auto"/>
              <w:right w:val="single" w:sz="4" w:space="0" w:color="auto"/>
            </w:tcBorders>
          </w:tcPr>
          <w:p w:rsidR="00951156" w:rsidRPr="00951156" w:rsidRDefault="00951156" w:rsidP="00951156">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c>
          <w:tcPr>
            <w:tcW w:w="1461" w:type="dxa"/>
            <w:tcBorders>
              <w:top w:val="single" w:sz="4" w:space="0" w:color="auto"/>
              <w:left w:val="single" w:sz="4" w:space="0" w:color="auto"/>
              <w:bottom w:val="single" w:sz="4" w:space="0" w:color="auto"/>
              <w:right w:val="single" w:sz="4" w:space="0" w:color="auto"/>
            </w:tcBorders>
          </w:tcPr>
          <w:p w:rsidR="00951156" w:rsidRPr="00951156" w:rsidRDefault="00951156" w:rsidP="00951156">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c>
          <w:tcPr>
            <w:tcW w:w="1455" w:type="dxa"/>
            <w:tcBorders>
              <w:top w:val="single" w:sz="4" w:space="0" w:color="auto"/>
              <w:left w:val="single" w:sz="4" w:space="0" w:color="auto"/>
              <w:bottom w:val="single" w:sz="4" w:space="0" w:color="auto"/>
              <w:right w:val="single" w:sz="4" w:space="0" w:color="auto"/>
            </w:tcBorders>
          </w:tcPr>
          <w:p w:rsidR="00951156" w:rsidRPr="00951156" w:rsidRDefault="00951156" w:rsidP="00951156">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c>
          <w:tcPr>
            <w:tcW w:w="1472" w:type="dxa"/>
            <w:tcBorders>
              <w:top w:val="single" w:sz="4" w:space="0" w:color="auto"/>
              <w:left w:val="single" w:sz="4" w:space="0" w:color="auto"/>
              <w:bottom w:val="single" w:sz="4" w:space="0" w:color="auto"/>
              <w:right w:val="single" w:sz="4" w:space="0" w:color="auto"/>
            </w:tcBorders>
          </w:tcPr>
          <w:p w:rsidR="00951156" w:rsidRPr="00951156" w:rsidRDefault="00951156" w:rsidP="00951156">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r>
    </w:tbl>
    <w:p w:rsidR="00951156" w:rsidRPr="00951156" w:rsidRDefault="00951156" w:rsidP="00951156">
      <w:pPr>
        <w:suppressAutoHyphens/>
        <w:spacing w:after="0" w:line="100" w:lineRule="atLeast"/>
        <w:ind w:left="360"/>
        <w:jc w:val="both"/>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ind w:left="360"/>
        <w:jc w:val="both"/>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ind w:left="360"/>
        <w:jc w:val="both"/>
        <w:rPr>
          <w:rFonts w:ascii="Times New Roman" w:eastAsia="Arial Unicode MS" w:hAnsi="Times New Roman" w:cs="Times New Roman"/>
          <w:b/>
          <w:bCs/>
          <w:iCs/>
          <w:color w:val="000000"/>
          <w:kern w:val="2"/>
          <w:sz w:val="24"/>
          <w:szCs w:val="24"/>
          <w:u w:val="single"/>
          <w:lang w:val="hu-HU" w:eastAsia="ar-SA"/>
        </w:rPr>
      </w:pPr>
      <w:r w:rsidRPr="00951156">
        <w:rPr>
          <w:rFonts w:ascii="Times New Roman" w:eastAsia="Arial Unicode MS" w:hAnsi="Times New Roman" w:cs="Times New Roman"/>
          <w:b/>
          <w:bCs/>
          <w:iCs/>
          <w:color w:val="000000"/>
          <w:kern w:val="2"/>
          <w:sz w:val="24"/>
          <w:szCs w:val="24"/>
          <w:u w:val="single"/>
          <w:lang w:val="hu-HU" w:eastAsia="ar-SA"/>
        </w:rPr>
        <w:t xml:space="preserve">Упутство за попуњавање обрасца структуре цене: </w:t>
      </w:r>
    </w:p>
    <w:p w:rsidR="00951156" w:rsidRPr="00951156" w:rsidRDefault="00951156" w:rsidP="00951156">
      <w:pPr>
        <w:suppressAutoHyphens/>
        <w:spacing w:after="0" w:line="100" w:lineRule="atLeast"/>
        <w:ind w:left="360"/>
        <w:jc w:val="both"/>
        <w:rPr>
          <w:rFonts w:ascii="Times New Roman" w:eastAsia="Arial Unicode MS" w:hAnsi="Times New Roman" w:cs="Times New Roman"/>
          <w:bCs/>
          <w:iCs/>
          <w:color w:val="002060"/>
          <w:kern w:val="2"/>
          <w:sz w:val="24"/>
          <w:szCs w:val="24"/>
          <w:lang w:val="hu-HU" w:eastAsia="ar-SA"/>
        </w:rPr>
      </w:pPr>
    </w:p>
    <w:p w:rsidR="00951156" w:rsidRPr="00951156" w:rsidRDefault="00951156" w:rsidP="00951156">
      <w:pPr>
        <w:tabs>
          <w:tab w:val="left" w:pos="90"/>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951156">
        <w:rPr>
          <w:rFonts w:ascii="Times New Roman" w:eastAsia="Arial Unicode MS" w:hAnsi="Times New Roman" w:cs="Times New Roman"/>
          <w:bCs/>
          <w:iCs/>
          <w:color w:val="000000"/>
          <w:kern w:val="2"/>
          <w:sz w:val="24"/>
          <w:szCs w:val="24"/>
          <w:lang w:val="hu-HU" w:eastAsia="ar-SA"/>
        </w:rPr>
        <w:t>Понуђач треба да попун</w:t>
      </w:r>
      <w:r w:rsidRPr="00951156">
        <w:rPr>
          <w:rFonts w:ascii="Times New Roman" w:eastAsia="Arial Unicode MS" w:hAnsi="Times New Roman" w:cs="Times New Roman"/>
          <w:bCs/>
          <w:iCs/>
          <w:color w:val="000000"/>
          <w:kern w:val="2"/>
          <w:sz w:val="24"/>
          <w:szCs w:val="24"/>
          <w:lang w:val="sr-Cyrl-CS" w:eastAsia="ar-SA"/>
        </w:rPr>
        <w:t>и</w:t>
      </w:r>
      <w:r w:rsidRPr="00951156">
        <w:rPr>
          <w:rFonts w:ascii="Times New Roman" w:eastAsia="Arial Unicode MS" w:hAnsi="Times New Roman" w:cs="Times New Roman"/>
          <w:bCs/>
          <w:iCs/>
          <w:color w:val="000000"/>
          <w:kern w:val="2"/>
          <w:sz w:val="24"/>
          <w:szCs w:val="24"/>
          <w:lang w:val="hu-HU" w:eastAsia="ar-SA"/>
        </w:rPr>
        <w:t xml:space="preserve"> образац структуре цене </w:t>
      </w:r>
      <w:r w:rsidRPr="00951156">
        <w:rPr>
          <w:rFonts w:ascii="Times New Roman" w:eastAsia="Arial Unicode MS" w:hAnsi="Times New Roman" w:cs="Times New Roman"/>
          <w:bCs/>
          <w:iCs/>
          <w:color w:val="000000"/>
          <w:kern w:val="2"/>
          <w:sz w:val="24"/>
          <w:szCs w:val="24"/>
          <w:lang w:val="sr-Cyrl-CS" w:eastAsia="ar-SA"/>
        </w:rPr>
        <w:t>на следећи начин</w:t>
      </w:r>
      <w:r w:rsidRPr="00951156">
        <w:rPr>
          <w:rFonts w:ascii="Times New Roman" w:eastAsia="Arial Unicode MS" w:hAnsi="Times New Roman" w:cs="Times New Roman"/>
          <w:bCs/>
          <w:iCs/>
          <w:color w:val="000000"/>
          <w:kern w:val="2"/>
          <w:sz w:val="24"/>
          <w:szCs w:val="24"/>
          <w:lang w:val="hu-HU" w:eastAsia="ar-SA"/>
        </w:rPr>
        <w:t>:</w:t>
      </w:r>
    </w:p>
    <w:p w:rsidR="00951156" w:rsidRPr="00951156" w:rsidRDefault="00951156" w:rsidP="00951156">
      <w:pPr>
        <w:numPr>
          <w:ilvl w:val="0"/>
          <w:numId w:val="27"/>
        </w:numPr>
        <w:tabs>
          <w:tab w:val="left" w:pos="90"/>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951156">
        <w:rPr>
          <w:rFonts w:ascii="Times New Roman" w:eastAsia="Arial Unicode MS" w:hAnsi="Times New Roman" w:cs="Times New Roman"/>
          <w:bCs/>
          <w:iCs/>
          <w:color w:val="000000"/>
          <w:kern w:val="2"/>
          <w:sz w:val="24"/>
          <w:szCs w:val="24"/>
          <w:lang w:val="sr-Cyrl-CS" w:eastAsia="ar-SA"/>
        </w:rPr>
        <w:t xml:space="preserve">у колони </w:t>
      </w:r>
      <w:r w:rsidRPr="00951156">
        <w:rPr>
          <w:rFonts w:ascii="Times New Roman" w:eastAsia="Arial Unicode MS" w:hAnsi="Times New Roman" w:cs="Times New Roman"/>
          <w:bCs/>
          <w:iCs/>
          <w:color w:val="000000"/>
          <w:kern w:val="2"/>
          <w:sz w:val="24"/>
          <w:szCs w:val="24"/>
          <w:lang w:val="hu-HU" w:eastAsia="ar-SA"/>
        </w:rPr>
        <w:t>3. уписати колико износи јединична цена без ПДВ-а, за тражени предмет јавне набавке;</w:t>
      </w:r>
    </w:p>
    <w:p w:rsidR="00951156" w:rsidRPr="00951156" w:rsidRDefault="00951156" w:rsidP="00951156">
      <w:pPr>
        <w:numPr>
          <w:ilvl w:val="0"/>
          <w:numId w:val="27"/>
        </w:numPr>
        <w:tabs>
          <w:tab w:val="left" w:pos="90"/>
        </w:tabs>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sr-Cyrl-CS" w:eastAsia="ar-SA"/>
        </w:rPr>
        <w:t xml:space="preserve">у колони </w:t>
      </w:r>
      <w:r w:rsidRPr="00951156">
        <w:rPr>
          <w:rFonts w:ascii="Times New Roman" w:eastAsia="Arial Unicode MS" w:hAnsi="Times New Roman" w:cs="Times New Roman"/>
          <w:bCs/>
          <w:iCs/>
          <w:color w:val="000000"/>
          <w:kern w:val="2"/>
          <w:sz w:val="24"/>
          <w:szCs w:val="24"/>
          <w:lang w:val="hu-HU" w:eastAsia="ar-SA"/>
        </w:rPr>
        <w:t>4. уписати колико износи јединична цена са ПДВ-ом, за тражени предмет јавне набавке;</w:t>
      </w:r>
    </w:p>
    <w:p w:rsidR="00951156" w:rsidRPr="00951156" w:rsidRDefault="00951156" w:rsidP="00951156">
      <w:pPr>
        <w:numPr>
          <w:ilvl w:val="0"/>
          <w:numId w:val="27"/>
        </w:numPr>
        <w:tabs>
          <w:tab w:val="left" w:pos="90"/>
        </w:tabs>
        <w:suppressAutoHyphens/>
        <w:spacing w:after="0" w:line="100" w:lineRule="atLeast"/>
        <w:jc w:val="both"/>
        <w:rPr>
          <w:rFonts w:ascii="Times New Roman" w:eastAsia="Arial Unicode MS" w:hAnsi="Times New Roman" w:cs="Times New Roman"/>
          <w:bCs/>
          <w:iCs/>
          <w:kern w:val="2"/>
          <w:sz w:val="24"/>
          <w:szCs w:val="24"/>
          <w:lang w:val="sr-Cyrl-CS" w:eastAsia="ar-SA"/>
        </w:rPr>
      </w:pPr>
      <w:r w:rsidRPr="00951156">
        <w:rPr>
          <w:rFonts w:ascii="Times New Roman" w:eastAsia="Arial Unicode MS" w:hAnsi="Times New Roman" w:cs="Times New Roman"/>
          <w:bCs/>
          <w:iCs/>
          <w:color w:val="000000"/>
          <w:kern w:val="2"/>
          <w:sz w:val="24"/>
          <w:szCs w:val="24"/>
          <w:lang w:val="hu-HU" w:eastAsia="ar-SA"/>
        </w:rPr>
        <w:t xml:space="preserve">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951156">
        <w:rPr>
          <w:rFonts w:ascii="Times New Roman" w:eastAsia="Arial Unicode MS" w:hAnsi="Times New Roman" w:cs="Times New Roman"/>
          <w:bCs/>
          <w:iCs/>
          <w:kern w:val="2"/>
          <w:sz w:val="24"/>
          <w:szCs w:val="24"/>
          <w:lang w:val="hu-HU" w:eastAsia="ar-SA"/>
        </w:rPr>
        <w:t>колони 2.);</w:t>
      </w:r>
    </w:p>
    <w:p w:rsidR="00951156" w:rsidRPr="00951156" w:rsidRDefault="00951156" w:rsidP="00951156">
      <w:pPr>
        <w:numPr>
          <w:ilvl w:val="0"/>
          <w:numId w:val="27"/>
        </w:numPr>
        <w:tabs>
          <w:tab w:val="left" w:pos="90"/>
        </w:tabs>
        <w:suppressAutoHyphens/>
        <w:spacing w:after="0" w:line="100" w:lineRule="atLeast"/>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bCs/>
          <w:iCs/>
          <w:kern w:val="2"/>
          <w:sz w:val="24"/>
          <w:szCs w:val="24"/>
          <w:lang w:val="sr-Cyrl-CS" w:eastAsia="ar-SA"/>
        </w:rPr>
        <w:t xml:space="preserve">у колони </w:t>
      </w:r>
      <w:r w:rsidRPr="00951156">
        <w:rPr>
          <w:rFonts w:ascii="Times New Roman" w:eastAsia="Arial Unicode MS" w:hAnsi="Times New Roman" w:cs="Times New Roman"/>
          <w:bCs/>
          <w:iCs/>
          <w:kern w:val="2"/>
          <w:sz w:val="24"/>
          <w:szCs w:val="24"/>
          <w:lang w:val="hu-HU" w:eastAsia="ar-SA"/>
        </w:rPr>
        <w:t>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p>
    <w:p w:rsidR="00951156" w:rsidRPr="00951156" w:rsidRDefault="00951156" w:rsidP="00951156">
      <w:pPr>
        <w:tabs>
          <w:tab w:val="left" w:pos="90"/>
        </w:tabs>
        <w:suppressAutoHyphens/>
        <w:spacing w:after="0" w:line="100" w:lineRule="atLeast"/>
        <w:ind w:left="90"/>
        <w:jc w:val="both"/>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tabs>
          <w:tab w:val="left" w:pos="90"/>
        </w:tabs>
        <w:suppressAutoHyphens/>
        <w:spacing w:after="0" w:line="100" w:lineRule="atLeast"/>
        <w:ind w:left="90"/>
        <w:jc w:val="both"/>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tabs>
          <w:tab w:val="left" w:pos="90"/>
        </w:tabs>
        <w:suppressAutoHyphens/>
        <w:spacing w:after="0" w:line="100" w:lineRule="atLeast"/>
        <w:ind w:left="90"/>
        <w:jc w:val="both"/>
        <w:rPr>
          <w:rFonts w:ascii="Times New Roman" w:eastAsia="Arial Unicode MS" w:hAnsi="Times New Roman" w:cs="Times New Roman"/>
          <w:color w:val="000000"/>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951156" w:rsidRPr="00951156" w:rsidTr="00951156">
        <w:tc>
          <w:tcPr>
            <w:tcW w:w="3080"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Датум:</w:t>
            </w:r>
          </w:p>
        </w:tc>
        <w:tc>
          <w:tcPr>
            <w:tcW w:w="3068"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М.П.</w:t>
            </w:r>
          </w:p>
        </w:tc>
        <w:tc>
          <w:tcPr>
            <w:tcW w:w="3094"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Потпис понуђача</w:t>
            </w:r>
          </w:p>
        </w:tc>
      </w:tr>
      <w:tr w:rsidR="00951156" w:rsidRPr="00951156" w:rsidTr="00951156">
        <w:tc>
          <w:tcPr>
            <w:tcW w:w="3080" w:type="dxa"/>
            <w:tcBorders>
              <w:top w:val="nil"/>
              <w:left w:val="nil"/>
              <w:bottom w:val="single" w:sz="4" w:space="0" w:color="000000"/>
              <w:right w:val="nil"/>
            </w:tcBorders>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68" w:type="dxa"/>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4" w:type="dxa"/>
            <w:tcBorders>
              <w:top w:val="nil"/>
              <w:left w:val="nil"/>
              <w:bottom w:val="single" w:sz="4" w:space="0" w:color="000000"/>
              <w:right w:val="nil"/>
            </w:tcBorders>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tbl>
      <w:tblPr>
        <w:tblW w:w="0" w:type="auto"/>
        <w:tblLayout w:type="fixed"/>
        <w:tblLook w:val="04A0" w:firstRow="1" w:lastRow="0" w:firstColumn="1" w:lastColumn="0" w:noHBand="0" w:noVBand="1"/>
      </w:tblPr>
      <w:tblGrid>
        <w:gridCol w:w="3080"/>
        <w:gridCol w:w="3068"/>
        <w:gridCol w:w="3094"/>
      </w:tblGrid>
      <w:tr w:rsidR="00951156" w:rsidRPr="00951156" w:rsidTr="00951156">
        <w:tc>
          <w:tcPr>
            <w:tcW w:w="3080" w:type="dxa"/>
          </w:tcPr>
          <w:p w:rsidR="00951156" w:rsidRPr="00951156" w:rsidRDefault="00951156" w:rsidP="00951156">
            <w:pPr>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rPr>
                <w:rFonts w:ascii="Times New Roman" w:eastAsia="Arial Unicode MS" w:hAnsi="Times New Roman" w:cs="Times New Roman"/>
                <w:color w:val="000000"/>
                <w:kern w:val="2"/>
                <w:sz w:val="24"/>
                <w:szCs w:val="24"/>
                <w:lang w:val="sr-Cyrl-RS" w:eastAsia="ar-SA"/>
              </w:rPr>
            </w:pPr>
          </w:p>
          <w:p w:rsidR="00951156" w:rsidRPr="00951156" w:rsidRDefault="00951156" w:rsidP="00951156">
            <w:pPr>
              <w:rPr>
                <w:rFonts w:ascii="Times New Roman" w:eastAsia="Arial Unicode MS" w:hAnsi="Times New Roman" w:cs="Times New Roman"/>
                <w:color w:val="000000"/>
                <w:kern w:val="2"/>
                <w:sz w:val="24"/>
                <w:szCs w:val="24"/>
                <w:lang w:val="sr-Cyrl-RS" w:eastAsia="ar-SA"/>
              </w:rPr>
            </w:pPr>
          </w:p>
        </w:tc>
        <w:tc>
          <w:tcPr>
            <w:tcW w:w="3068" w:type="dxa"/>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4" w:type="dxa"/>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sl-SI" w:eastAsia="ar-SA"/>
        </w:rPr>
        <w:t xml:space="preserve">IX </w:t>
      </w:r>
      <w:r w:rsidRPr="00951156">
        <w:rPr>
          <w:rFonts w:ascii="Times New Roman" w:eastAsia="Arial Unicode MS" w:hAnsi="Times New Roman" w:cs="Times New Roman"/>
          <w:b/>
          <w:bCs/>
          <w:i/>
          <w:iCs/>
          <w:color w:val="000000"/>
          <w:kern w:val="2"/>
          <w:sz w:val="24"/>
          <w:szCs w:val="24"/>
          <w:lang w:val="sr-Cyrl-CS" w:eastAsia="ar-SA"/>
        </w:rPr>
        <w:t>О</w:t>
      </w:r>
      <w:r w:rsidRPr="00951156">
        <w:rPr>
          <w:rFonts w:ascii="Times New Roman" w:eastAsia="Arial Unicode MS" w:hAnsi="Times New Roman" w:cs="Times New Roman"/>
          <w:b/>
          <w:bCs/>
          <w:i/>
          <w:iCs/>
          <w:color w:val="000000"/>
          <w:kern w:val="2"/>
          <w:sz w:val="24"/>
          <w:szCs w:val="24"/>
          <w:lang w:val="hu-HU" w:eastAsia="ar-SA"/>
        </w:rPr>
        <w:t>БРАЗАЦ ТРОШКОВА ПР</w:t>
      </w:r>
      <w:r w:rsidRPr="00951156">
        <w:rPr>
          <w:rFonts w:ascii="Times New Roman" w:eastAsia="Arial Unicode MS" w:hAnsi="Times New Roman" w:cs="Times New Roman"/>
          <w:b/>
          <w:bCs/>
          <w:i/>
          <w:iCs/>
          <w:color w:val="000000"/>
          <w:kern w:val="2"/>
          <w:sz w:val="24"/>
          <w:szCs w:val="24"/>
          <w:lang w:val="sr-Cyrl-CS" w:eastAsia="ar-SA"/>
        </w:rPr>
        <w:t>И</w:t>
      </w:r>
      <w:r w:rsidRPr="00951156">
        <w:rPr>
          <w:rFonts w:ascii="Times New Roman" w:eastAsia="Arial Unicode MS" w:hAnsi="Times New Roman" w:cs="Times New Roman"/>
          <w:b/>
          <w:bCs/>
          <w:i/>
          <w:iCs/>
          <w:color w:val="000000"/>
          <w:kern w:val="2"/>
          <w:sz w:val="24"/>
          <w:szCs w:val="24"/>
          <w:lang w:val="hu-HU" w:eastAsia="ar-SA"/>
        </w:rPr>
        <w:t>ПРЕМЕ ПОНУДЕ</w:t>
      </w: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b/>
          <w:bCs/>
          <w:i/>
          <w:iCs/>
          <w:color w:val="000000"/>
          <w:kern w:val="2"/>
          <w:sz w:val="24"/>
          <w:szCs w:val="24"/>
          <w:lang w:val="hu-HU" w:eastAsia="ar-SA"/>
        </w:rPr>
      </w:pPr>
    </w:p>
    <w:p w:rsidR="00951156" w:rsidRPr="00951156" w:rsidRDefault="00951156" w:rsidP="00951156">
      <w:pPr>
        <w:suppressAutoHyphens/>
        <w:spacing w:after="120" w:line="100" w:lineRule="atLeast"/>
        <w:jc w:val="both"/>
        <w:rPr>
          <w:rFonts w:ascii="Times New Roman" w:eastAsia="Arial Unicode MS" w:hAnsi="Times New Roman" w:cs="Times New Roman"/>
          <w:b/>
          <w:i/>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 xml:space="preserve">У складу са чланом 88. </w:t>
      </w:r>
      <w:r w:rsidRPr="00951156">
        <w:rPr>
          <w:rFonts w:ascii="Times New Roman" w:eastAsia="Arial Unicode MS" w:hAnsi="Times New Roman" w:cs="Times New Roman"/>
          <w:color w:val="000000"/>
          <w:kern w:val="2"/>
          <w:sz w:val="24"/>
          <w:szCs w:val="24"/>
          <w:lang w:val="sr-Cyrl-CS" w:eastAsia="ar-SA"/>
        </w:rPr>
        <w:t>став 1.</w:t>
      </w:r>
      <w:r w:rsidRPr="00951156">
        <w:rPr>
          <w:rFonts w:ascii="Times New Roman" w:eastAsia="Arial Unicode MS" w:hAnsi="Times New Roman" w:cs="Times New Roman"/>
          <w:color w:val="000000"/>
          <w:kern w:val="2"/>
          <w:sz w:val="24"/>
          <w:szCs w:val="24"/>
          <w:lang w:val="hu-HU" w:eastAsia="ar-SA"/>
        </w:rPr>
        <w:t xml:space="preserve"> Закона, понуђач ____________________</w:t>
      </w:r>
      <w:r w:rsidRPr="00951156">
        <w:rPr>
          <w:rFonts w:ascii="Times New Roman" w:eastAsia="Arial Unicode MS" w:hAnsi="Times New Roman" w:cs="Times New Roman"/>
          <w:i/>
          <w:iCs/>
          <w:color w:val="000000"/>
          <w:kern w:val="2"/>
          <w:sz w:val="24"/>
          <w:szCs w:val="24"/>
          <w:lang w:val="hu-HU" w:eastAsia="ar-SA"/>
        </w:rPr>
        <w:t xml:space="preserve">, </w:t>
      </w:r>
      <w:r w:rsidRPr="00951156">
        <w:rPr>
          <w:rFonts w:ascii="Times New Roman" w:eastAsia="Arial Unicode MS" w:hAnsi="Times New Roman" w:cs="Times New Roman"/>
          <w:color w:val="000000"/>
          <w:kern w:val="2"/>
          <w:sz w:val="24"/>
          <w:szCs w:val="24"/>
          <w:lang w:val="hu-HU" w:eastAsia="ar-SA"/>
        </w:rPr>
        <w:t>достав</w:t>
      </w:r>
      <w:r w:rsidRPr="00951156">
        <w:rPr>
          <w:rFonts w:ascii="Times New Roman" w:eastAsia="Arial Unicode MS" w:hAnsi="Times New Roman" w:cs="Times New Roman"/>
          <w:color w:val="000000"/>
          <w:kern w:val="2"/>
          <w:sz w:val="24"/>
          <w:szCs w:val="24"/>
          <w:lang w:val="sr-Cyrl-CS" w:eastAsia="ar-SA"/>
        </w:rPr>
        <w:t xml:space="preserve">ља </w:t>
      </w:r>
      <w:r w:rsidRPr="00951156">
        <w:rPr>
          <w:rFonts w:ascii="Times New Roman" w:eastAsia="Arial Unicode MS" w:hAnsi="Times New Roman" w:cs="Times New Roman"/>
          <w:color w:val="000000"/>
          <w:kern w:val="2"/>
          <w:sz w:val="24"/>
          <w:szCs w:val="24"/>
          <w:lang w:val="hu-HU" w:eastAsia="ar-SA"/>
        </w:rPr>
        <w:t xml:space="preserve">укупан износ и структуру трошкова припремања понуде, </w:t>
      </w:r>
      <w:r w:rsidRPr="00951156">
        <w:rPr>
          <w:rFonts w:ascii="Times New Roman" w:eastAsia="Arial Unicode MS" w:hAnsi="Times New Roman" w:cs="Times New Roman"/>
          <w:color w:val="000000"/>
          <w:kern w:val="2"/>
          <w:sz w:val="24"/>
          <w:szCs w:val="24"/>
          <w:lang w:val="sr-Cyrl-CS" w:eastAsia="ar-SA"/>
        </w:rPr>
        <w:t xml:space="preserve">како следи у </w:t>
      </w:r>
      <w:r w:rsidRPr="00951156">
        <w:rPr>
          <w:rFonts w:ascii="Times New Roman" w:eastAsia="Arial Unicode MS" w:hAnsi="Times New Roman" w:cs="Times New Roman"/>
          <w:color w:val="000000"/>
          <w:kern w:val="2"/>
          <w:sz w:val="24"/>
          <w:szCs w:val="24"/>
          <w:lang w:val="hu-HU" w:eastAsia="ar-SA"/>
        </w:rPr>
        <w:t>табели:</w:t>
      </w:r>
    </w:p>
    <w:tbl>
      <w:tblPr>
        <w:tblW w:w="0" w:type="auto"/>
        <w:tblInd w:w="153" w:type="dxa"/>
        <w:tblLayout w:type="fixed"/>
        <w:tblLook w:val="04A0" w:firstRow="1" w:lastRow="0" w:firstColumn="1" w:lastColumn="0" w:noHBand="0" w:noVBand="1"/>
      </w:tblPr>
      <w:tblGrid>
        <w:gridCol w:w="5565"/>
        <w:gridCol w:w="3300"/>
      </w:tblGrid>
      <w:tr w:rsidR="00951156" w:rsidRPr="00951156" w:rsidTr="00951156">
        <w:tc>
          <w:tcPr>
            <w:tcW w:w="5565" w:type="dxa"/>
            <w:tcBorders>
              <w:top w:val="single" w:sz="4" w:space="0" w:color="000000"/>
              <w:left w:val="single" w:sz="4" w:space="0" w:color="000000"/>
              <w:bottom w:val="single" w:sz="4" w:space="0" w:color="000000"/>
              <w:right w:val="nil"/>
            </w:tcBorders>
            <w:hideMark/>
          </w:tcPr>
          <w:p w:rsidR="00951156" w:rsidRPr="00951156" w:rsidRDefault="00951156" w:rsidP="00951156">
            <w:pPr>
              <w:suppressAutoHyphens/>
              <w:spacing w:after="0" w:line="100" w:lineRule="atLeast"/>
              <w:jc w:val="center"/>
              <w:rPr>
                <w:rFonts w:ascii="Times New Roman" w:eastAsia="Arial Unicode MS" w:hAnsi="Times New Roman" w:cs="Times New Roman"/>
                <w:b/>
                <w:color w:val="000000"/>
                <w:kern w:val="2"/>
                <w:sz w:val="24"/>
                <w:szCs w:val="24"/>
                <w:lang w:val="hu-HU" w:eastAsia="ar-SA"/>
              </w:rPr>
            </w:pPr>
            <w:r w:rsidRPr="00951156">
              <w:rPr>
                <w:rFonts w:ascii="Times New Roman" w:eastAsia="Arial Unicode MS" w:hAnsi="Times New Roman" w:cs="Times New Roman"/>
                <w:b/>
                <w:color w:val="000000"/>
                <w:kern w:val="2"/>
                <w:sz w:val="24"/>
                <w:szCs w:val="24"/>
                <w:lang w:val="hu-HU"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951156" w:rsidRPr="00951156" w:rsidRDefault="00951156" w:rsidP="00951156">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color w:val="000000"/>
                <w:kern w:val="2"/>
                <w:sz w:val="24"/>
                <w:szCs w:val="24"/>
                <w:lang w:val="sr-Cyrl-CS" w:eastAsia="ar-SA"/>
              </w:rPr>
              <w:t>И</w:t>
            </w:r>
            <w:r w:rsidRPr="00951156">
              <w:rPr>
                <w:rFonts w:ascii="Times New Roman" w:eastAsia="Arial Unicode MS" w:hAnsi="Times New Roman" w:cs="Times New Roman"/>
                <w:b/>
                <w:color w:val="000000"/>
                <w:kern w:val="2"/>
                <w:sz w:val="24"/>
                <w:szCs w:val="24"/>
                <w:lang w:val="hu-HU" w:eastAsia="ar-SA"/>
              </w:rPr>
              <w:t>ЗНОС ТРОШКА У РСД</w:t>
            </w: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right"/>
              <w:rPr>
                <w:rFonts w:ascii="Times New Roman" w:eastAsia="Arial Unicode MS" w:hAnsi="Times New Roman" w:cs="Times New Roman"/>
                <w:color w:val="000000"/>
                <w:kern w:val="2"/>
                <w:sz w:val="24"/>
                <w:szCs w:val="24"/>
                <w:lang w:val="hu-HU" w:eastAsia="ar-SA"/>
              </w:rPr>
            </w:pP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jc w:val="right"/>
              <w:rPr>
                <w:rFonts w:ascii="Times New Roman" w:eastAsia="Arial Unicode MS" w:hAnsi="Times New Roman" w:cs="Times New Roman"/>
                <w:color w:val="000000"/>
                <w:kern w:val="2"/>
                <w:sz w:val="24"/>
                <w:szCs w:val="24"/>
                <w:lang w:val="hu-HU" w:eastAsia="ar-SA"/>
              </w:rPr>
            </w:pP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951156" w:rsidRPr="00951156" w:rsidTr="00951156">
        <w:tc>
          <w:tcPr>
            <w:tcW w:w="5565" w:type="dxa"/>
            <w:tcBorders>
              <w:top w:val="single" w:sz="4" w:space="0" w:color="000000"/>
              <w:left w:val="single" w:sz="4" w:space="0" w:color="000000"/>
              <w:bottom w:val="single" w:sz="4" w:space="0" w:color="000000"/>
              <w:right w:val="nil"/>
            </w:tcBorders>
          </w:tcPr>
          <w:p w:rsidR="00951156" w:rsidRPr="00951156" w:rsidRDefault="00951156" w:rsidP="00951156">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ru-RU" w:eastAsia="ar-SA"/>
              </w:rPr>
            </w:pPr>
            <w:r w:rsidRPr="00951156">
              <w:rPr>
                <w:rFonts w:ascii="Times New Roman" w:eastAsia="Arial Unicode MS" w:hAnsi="Times New Roman" w:cs="Times New Roman"/>
                <w:b/>
                <w:color w:val="000000"/>
                <w:kern w:val="2"/>
                <w:sz w:val="24"/>
                <w:szCs w:val="24"/>
                <w:lang w:val="hu-HU" w:eastAsia="ar-SA"/>
              </w:rPr>
              <w:t xml:space="preserve">УКУПАН </w:t>
            </w:r>
            <w:r w:rsidRPr="00951156">
              <w:rPr>
                <w:rFonts w:ascii="Times New Roman" w:eastAsia="Arial Unicode MS" w:hAnsi="Times New Roman" w:cs="Times New Roman"/>
                <w:b/>
                <w:color w:val="000000"/>
                <w:kern w:val="2"/>
                <w:sz w:val="24"/>
                <w:szCs w:val="24"/>
                <w:lang w:val="sr-Cyrl-CS" w:eastAsia="ar-SA"/>
              </w:rPr>
              <w:t>И</w:t>
            </w:r>
            <w:r w:rsidRPr="00951156">
              <w:rPr>
                <w:rFonts w:ascii="Times New Roman" w:eastAsia="Arial Unicode MS" w:hAnsi="Times New Roman" w:cs="Times New Roman"/>
                <w:b/>
                <w:color w:val="000000"/>
                <w:kern w:val="2"/>
                <w:sz w:val="24"/>
                <w:szCs w:val="24"/>
                <w:lang w:val="hu-HU" w:eastAsia="ar-SA"/>
              </w:rPr>
              <w:t>ЗНОС ТРОШКОВА ПР</w:t>
            </w:r>
            <w:r w:rsidRPr="00951156">
              <w:rPr>
                <w:rFonts w:ascii="Times New Roman" w:eastAsia="Arial Unicode MS" w:hAnsi="Times New Roman" w:cs="Times New Roman"/>
                <w:b/>
                <w:color w:val="000000"/>
                <w:kern w:val="2"/>
                <w:sz w:val="24"/>
                <w:szCs w:val="24"/>
                <w:lang w:val="sr-Cyrl-CS" w:eastAsia="ar-SA"/>
              </w:rPr>
              <w:t>И</w:t>
            </w:r>
            <w:r w:rsidRPr="00951156">
              <w:rPr>
                <w:rFonts w:ascii="Times New Roman" w:eastAsia="Arial Unicode MS" w:hAnsi="Times New Roman" w:cs="Times New Roman"/>
                <w:b/>
                <w:color w:val="000000"/>
                <w:kern w:val="2"/>
                <w:sz w:val="24"/>
                <w:szCs w:val="24"/>
                <w:lang w:val="hu-HU" w:eastAsia="ar-SA"/>
              </w:rPr>
              <w:t>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51156" w:rsidRPr="00951156" w:rsidRDefault="00951156" w:rsidP="00951156">
            <w:pPr>
              <w:suppressAutoHyphens/>
              <w:snapToGrid w:val="0"/>
              <w:spacing w:after="0" w:line="100" w:lineRule="atLeast"/>
              <w:rPr>
                <w:rFonts w:ascii="Times New Roman" w:eastAsia="Arial Unicode MS" w:hAnsi="Times New Roman" w:cs="Times New Roman"/>
                <w:color w:val="000000"/>
                <w:kern w:val="2"/>
                <w:sz w:val="24"/>
                <w:szCs w:val="24"/>
                <w:lang w:val="ru-RU" w:eastAsia="ar-SA"/>
              </w:rPr>
            </w:pPr>
          </w:p>
        </w:tc>
      </w:tr>
    </w:tbl>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Трошкове припреме и подношења понуде сноси искључиво понуђач и не може тражити од наручиоца накнаду трошкова.</w:t>
      </w: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951156">
        <w:rPr>
          <w:rFonts w:ascii="Times New Roman" w:eastAsia="Arial Unicode MS" w:hAnsi="Times New Roman" w:cs="Times New Roman"/>
          <w:color w:val="000000"/>
          <w:kern w:val="2"/>
          <w:sz w:val="24"/>
          <w:szCs w:val="24"/>
          <w:lang w:val="hu-H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1156" w:rsidRPr="00951156" w:rsidRDefault="00951156" w:rsidP="00951156">
      <w:pPr>
        <w:suppressAutoHyphens/>
        <w:spacing w:after="120" w:line="100" w:lineRule="atLeast"/>
        <w:ind w:firstLine="426"/>
        <w:jc w:val="both"/>
        <w:rPr>
          <w:rFonts w:ascii="Times New Roman" w:eastAsia="Arial Unicode MS" w:hAnsi="Times New Roman" w:cs="Times New Roman"/>
          <w:b/>
          <w:bCs/>
          <w:i/>
          <w:color w:val="000000"/>
          <w:kern w:val="2"/>
          <w:sz w:val="24"/>
          <w:szCs w:val="24"/>
          <w:lang w:val="hu-HU" w:eastAsia="ar-SA"/>
        </w:rPr>
      </w:pPr>
    </w:p>
    <w:p w:rsidR="00951156" w:rsidRPr="00951156" w:rsidRDefault="00951156" w:rsidP="00951156">
      <w:pPr>
        <w:suppressAutoHyphens/>
        <w:spacing w:after="120" w:line="100" w:lineRule="atLeast"/>
        <w:jc w:val="both"/>
        <w:rPr>
          <w:rFonts w:ascii="Times New Roman" w:eastAsia="Arial Unicode MS" w:hAnsi="Times New Roman" w:cs="Times New Roman"/>
          <w:bCs/>
          <w:color w:val="FF0000"/>
          <w:kern w:val="2"/>
          <w:sz w:val="24"/>
          <w:szCs w:val="24"/>
          <w:lang w:val="sr-Cyrl-CS" w:eastAsia="ar-SA"/>
        </w:rPr>
      </w:pPr>
      <w:r w:rsidRPr="00951156">
        <w:rPr>
          <w:rFonts w:ascii="Times New Roman" w:eastAsia="Arial Unicode MS" w:hAnsi="Times New Roman" w:cs="Times New Roman"/>
          <w:b/>
          <w:bCs/>
          <w:kern w:val="2"/>
          <w:sz w:val="24"/>
          <w:szCs w:val="24"/>
          <w:lang w:val="hu-HU" w:eastAsia="ar-SA"/>
        </w:rPr>
        <w:t xml:space="preserve">Напомена: </w:t>
      </w:r>
      <w:r w:rsidRPr="00951156">
        <w:rPr>
          <w:rFonts w:ascii="Times New Roman" w:eastAsia="Arial Unicode MS" w:hAnsi="Times New Roman" w:cs="Times New Roman"/>
          <w:bCs/>
          <w:kern w:val="2"/>
          <w:sz w:val="24"/>
          <w:szCs w:val="24"/>
          <w:lang w:val="hu-HU" w:eastAsia="ar-SA"/>
        </w:rPr>
        <w:t>достављање овог обрасца није обавезно.</w:t>
      </w:r>
    </w:p>
    <w:p w:rsidR="00951156" w:rsidRPr="00951156" w:rsidRDefault="00951156" w:rsidP="00951156">
      <w:pPr>
        <w:suppressAutoHyphens/>
        <w:spacing w:after="120" w:line="100" w:lineRule="atLeast"/>
        <w:jc w:val="both"/>
        <w:rPr>
          <w:rFonts w:ascii="Times New Roman" w:eastAsia="Arial Unicode MS" w:hAnsi="Times New Roman" w:cs="Times New Roman"/>
          <w:bCs/>
          <w:kern w:val="2"/>
          <w:sz w:val="24"/>
          <w:szCs w:val="24"/>
          <w:lang w:val="hu-HU" w:eastAsia="ar-SA"/>
        </w:rPr>
      </w:pPr>
    </w:p>
    <w:p w:rsidR="00951156" w:rsidRPr="00951156" w:rsidRDefault="00951156" w:rsidP="00951156">
      <w:pPr>
        <w:suppressAutoHyphens/>
        <w:spacing w:after="120" w:line="100" w:lineRule="atLeast"/>
        <w:ind w:firstLine="425"/>
        <w:jc w:val="both"/>
        <w:rPr>
          <w:rFonts w:ascii="Times New Roman" w:eastAsia="Arial Unicode MS" w:hAnsi="Times New Roman" w:cs="Times New Roman"/>
          <w:bCs/>
          <w:color w:val="000000"/>
          <w:kern w:val="2"/>
          <w:sz w:val="24"/>
          <w:szCs w:val="24"/>
          <w:lang w:val="hu-HU" w:eastAsia="ar-SA"/>
        </w:rPr>
      </w:pPr>
    </w:p>
    <w:tbl>
      <w:tblPr>
        <w:tblW w:w="0" w:type="auto"/>
        <w:tblLayout w:type="fixed"/>
        <w:tblLook w:val="04A0" w:firstRow="1" w:lastRow="0" w:firstColumn="1" w:lastColumn="0" w:noHBand="0" w:noVBand="1"/>
      </w:tblPr>
      <w:tblGrid>
        <w:gridCol w:w="3080"/>
        <w:gridCol w:w="3068"/>
        <w:gridCol w:w="3094"/>
      </w:tblGrid>
      <w:tr w:rsidR="00951156" w:rsidRPr="00951156" w:rsidTr="00951156">
        <w:tc>
          <w:tcPr>
            <w:tcW w:w="3080"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Датум:</w:t>
            </w:r>
          </w:p>
        </w:tc>
        <w:tc>
          <w:tcPr>
            <w:tcW w:w="3068"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М.П.</w:t>
            </w:r>
          </w:p>
        </w:tc>
        <w:tc>
          <w:tcPr>
            <w:tcW w:w="3094"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Потпис понуђача</w:t>
            </w:r>
          </w:p>
        </w:tc>
      </w:tr>
      <w:tr w:rsidR="00951156" w:rsidRPr="00951156" w:rsidTr="00951156">
        <w:tc>
          <w:tcPr>
            <w:tcW w:w="3080" w:type="dxa"/>
            <w:tcBorders>
              <w:top w:val="nil"/>
              <w:left w:val="nil"/>
              <w:bottom w:val="single" w:sz="4" w:space="0" w:color="000000"/>
              <w:right w:val="nil"/>
            </w:tcBorders>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68" w:type="dxa"/>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4" w:type="dxa"/>
            <w:tcBorders>
              <w:top w:val="nil"/>
              <w:left w:val="nil"/>
              <w:bottom w:val="single" w:sz="4" w:space="0" w:color="000000"/>
              <w:right w:val="nil"/>
            </w:tcBorders>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951156" w:rsidRPr="00951156" w:rsidRDefault="00951156" w:rsidP="00951156">
      <w:pPr>
        <w:shd w:val="clear" w:color="auto" w:fill="C6D9F1"/>
        <w:suppressAutoHyphens/>
        <w:spacing w:after="0" w:line="100" w:lineRule="atLeast"/>
        <w:jc w:val="center"/>
        <w:rPr>
          <w:rFonts w:ascii="Times New Roman" w:eastAsia="Arial Unicode MS" w:hAnsi="Times New Roman" w:cs="Times New Roman"/>
          <w:bCs/>
          <w:color w:val="000000"/>
          <w:kern w:val="2"/>
          <w:sz w:val="24"/>
          <w:szCs w:val="24"/>
          <w:lang w:val="sr-Cyrl-CS" w:eastAsia="ar-SA"/>
        </w:rPr>
      </w:pPr>
      <w:r w:rsidRPr="00951156">
        <w:rPr>
          <w:rFonts w:ascii="Times New Roman" w:eastAsia="Arial Unicode MS" w:hAnsi="Times New Roman" w:cs="Times New Roman"/>
          <w:b/>
          <w:bCs/>
          <w:i/>
          <w:iCs/>
          <w:color w:val="000000"/>
          <w:kern w:val="2"/>
          <w:sz w:val="24"/>
          <w:szCs w:val="24"/>
          <w:lang w:val="hu-HU" w:eastAsia="ar-SA"/>
        </w:rPr>
        <w:t>X</w:t>
      </w:r>
      <w:r w:rsidRPr="00951156">
        <w:rPr>
          <w:rFonts w:ascii="Times New Roman" w:eastAsia="Arial Unicode MS" w:hAnsi="Times New Roman" w:cs="Times New Roman"/>
          <w:b/>
          <w:bCs/>
          <w:i/>
          <w:iCs/>
          <w:color w:val="000000"/>
          <w:kern w:val="2"/>
          <w:sz w:val="24"/>
          <w:szCs w:val="24"/>
          <w:lang w:val="ru-RU" w:eastAsia="ar-SA"/>
        </w:rPr>
        <w:t xml:space="preserve"> </w:t>
      </w:r>
      <w:r w:rsidRPr="00951156">
        <w:rPr>
          <w:rFonts w:ascii="Times New Roman" w:eastAsia="Arial Unicode MS" w:hAnsi="Times New Roman" w:cs="Times New Roman"/>
          <w:b/>
          <w:bCs/>
          <w:i/>
          <w:iCs/>
          <w:color w:val="000000"/>
          <w:kern w:val="2"/>
          <w:sz w:val="24"/>
          <w:szCs w:val="24"/>
          <w:lang w:val="hu-HU" w:eastAsia="ar-SA"/>
        </w:rPr>
        <w:t xml:space="preserve"> ОБРАЗАЦ </w:t>
      </w:r>
      <w:r w:rsidRPr="00951156">
        <w:rPr>
          <w:rFonts w:ascii="Times New Roman" w:eastAsia="Arial Unicode MS" w:hAnsi="Times New Roman" w:cs="Times New Roman"/>
          <w:b/>
          <w:bCs/>
          <w:i/>
          <w:iCs/>
          <w:color w:val="000000"/>
          <w:kern w:val="2"/>
          <w:sz w:val="24"/>
          <w:szCs w:val="24"/>
          <w:lang w:val="sr-Cyrl-CS" w:eastAsia="ar-SA"/>
        </w:rPr>
        <w:t>И</w:t>
      </w:r>
      <w:r w:rsidRPr="00951156">
        <w:rPr>
          <w:rFonts w:ascii="Times New Roman" w:eastAsia="Arial Unicode MS" w:hAnsi="Times New Roman" w:cs="Times New Roman"/>
          <w:b/>
          <w:bCs/>
          <w:i/>
          <w:iCs/>
          <w:color w:val="000000"/>
          <w:kern w:val="2"/>
          <w:sz w:val="24"/>
          <w:szCs w:val="24"/>
          <w:lang w:val="hu-HU" w:eastAsia="ar-SA"/>
        </w:rPr>
        <w:t>ЗЈАВЕ О НЕЗАВ</w:t>
      </w:r>
      <w:r w:rsidRPr="00951156">
        <w:rPr>
          <w:rFonts w:ascii="Times New Roman" w:eastAsia="Arial Unicode MS" w:hAnsi="Times New Roman" w:cs="Times New Roman"/>
          <w:b/>
          <w:bCs/>
          <w:i/>
          <w:iCs/>
          <w:color w:val="000000"/>
          <w:kern w:val="2"/>
          <w:sz w:val="24"/>
          <w:szCs w:val="24"/>
          <w:lang w:val="sr-Cyrl-CS" w:eastAsia="ar-SA"/>
        </w:rPr>
        <w:t>И</w:t>
      </w:r>
      <w:r w:rsidRPr="00951156">
        <w:rPr>
          <w:rFonts w:ascii="Times New Roman" w:eastAsia="Arial Unicode MS" w:hAnsi="Times New Roman" w:cs="Times New Roman"/>
          <w:b/>
          <w:bCs/>
          <w:i/>
          <w:iCs/>
          <w:color w:val="000000"/>
          <w:kern w:val="2"/>
          <w:sz w:val="24"/>
          <w:szCs w:val="24"/>
          <w:lang w:val="hu-HU" w:eastAsia="ar-SA"/>
        </w:rPr>
        <w:t>СНОЈ ПОНУД</w:t>
      </w:r>
      <w:r w:rsidRPr="00951156">
        <w:rPr>
          <w:rFonts w:ascii="Times New Roman" w:eastAsia="Arial Unicode MS" w:hAnsi="Times New Roman" w:cs="Times New Roman"/>
          <w:b/>
          <w:bCs/>
          <w:i/>
          <w:iCs/>
          <w:color w:val="000000"/>
          <w:kern w:val="2"/>
          <w:sz w:val="24"/>
          <w:szCs w:val="24"/>
          <w:lang w:val="sr-Cyrl-CS" w:eastAsia="ar-SA"/>
        </w:rPr>
        <w:t>И</w:t>
      </w:r>
    </w:p>
    <w:p w:rsidR="00951156" w:rsidRPr="00951156" w:rsidRDefault="00951156" w:rsidP="00951156">
      <w:pPr>
        <w:shd w:val="clear" w:color="auto" w:fill="C6D9F1"/>
        <w:suppressAutoHyphens/>
        <w:spacing w:after="0" w:line="100" w:lineRule="atLeast"/>
        <w:jc w:val="center"/>
        <w:rPr>
          <w:rFonts w:ascii="Times New Roman" w:eastAsia="Times New Roman"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 New Roman" w:hAnsi="Times New Roman" w:cs="Times New Roman"/>
          <w:color w:val="000000"/>
          <w:kern w:val="2"/>
          <w:sz w:val="24"/>
          <w:szCs w:val="24"/>
          <w:lang w:val="hu-HU" w:eastAsia="ar-SA"/>
        </w:rPr>
      </w:pPr>
      <w:r w:rsidRPr="00951156">
        <w:rPr>
          <w:rFonts w:ascii="Times New Roman" w:eastAsia="Times New Roman" w:hAnsi="Times New Roman" w:cs="Times New Roman"/>
          <w:color w:val="000000"/>
          <w:kern w:val="2"/>
          <w:sz w:val="24"/>
          <w:szCs w:val="24"/>
          <w:lang w:val="hu-HU" w:eastAsia="ar-SA"/>
        </w:rPr>
        <w:t xml:space="preserve">У складу са чланом 26. Закона, ________________________________________, </w:t>
      </w:r>
    </w:p>
    <w:p w:rsidR="00951156" w:rsidRPr="00951156" w:rsidRDefault="00951156" w:rsidP="00951156">
      <w:pPr>
        <w:suppressAutoHyphens/>
        <w:spacing w:after="0" w:line="100" w:lineRule="atLeast"/>
        <w:jc w:val="both"/>
        <w:rPr>
          <w:rFonts w:ascii="Times New Roman" w:eastAsia="Times New Roman" w:hAnsi="Times New Roman" w:cs="Times New Roman"/>
          <w:color w:val="000000"/>
          <w:kern w:val="2"/>
          <w:sz w:val="24"/>
          <w:szCs w:val="24"/>
          <w:lang w:val="hu-HU" w:eastAsia="ar-SA"/>
        </w:rPr>
      </w:pPr>
      <w:r w:rsidRPr="00951156">
        <w:rPr>
          <w:rFonts w:ascii="Times New Roman" w:eastAsia="Times New Roman" w:hAnsi="Times New Roman" w:cs="Times New Roman"/>
          <w:color w:val="000000"/>
          <w:kern w:val="2"/>
          <w:sz w:val="24"/>
          <w:szCs w:val="24"/>
          <w:lang w:val="hu-HU" w:eastAsia="ar-SA"/>
        </w:rPr>
        <w:t xml:space="preserve">                                                                            (Назив понуђача)</w:t>
      </w:r>
    </w:p>
    <w:p w:rsidR="00951156" w:rsidRPr="00951156" w:rsidRDefault="00951156" w:rsidP="00951156">
      <w:pPr>
        <w:suppressAutoHyphens/>
        <w:spacing w:after="0" w:line="100" w:lineRule="atLeast"/>
        <w:jc w:val="both"/>
        <w:rPr>
          <w:rFonts w:ascii="Times New Roman" w:eastAsia="Times New Roman" w:hAnsi="Times New Roman" w:cs="Times New Roman"/>
          <w:color w:val="000000"/>
          <w:w w:val="200"/>
          <w:kern w:val="2"/>
          <w:sz w:val="24"/>
          <w:szCs w:val="24"/>
          <w:lang w:val="hu-HU" w:eastAsia="ar-SA"/>
        </w:rPr>
      </w:pPr>
      <w:r w:rsidRPr="00951156">
        <w:rPr>
          <w:rFonts w:ascii="Times New Roman" w:eastAsia="Times New Roman" w:hAnsi="Times New Roman" w:cs="Times New Roman"/>
          <w:color w:val="000000"/>
          <w:kern w:val="2"/>
          <w:sz w:val="24"/>
          <w:szCs w:val="24"/>
          <w:lang w:val="hu-HU" w:eastAsia="ar-SA"/>
        </w:rPr>
        <w:t xml:space="preserve">даје: </w:t>
      </w:r>
    </w:p>
    <w:p w:rsidR="00951156" w:rsidRPr="00951156" w:rsidRDefault="00951156" w:rsidP="00951156">
      <w:pPr>
        <w:suppressAutoHyphens/>
        <w:spacing w:before="360" w:after="360" w:line="100" w:lineRule="atLeast"/>
        <w:ind w:firstLine="227"/>
        <w:jc w:val="both"/>
        <w:rPr>
          <w:rFonts w:ascii="Times New Roman" w:eastAsia="Times New Roman" w:hAnsi="Times New Roman" w:cs="Times New Roman"/>
          <w:color w:val="000000"/>
          <w:w w:val="200"/>
          <w:kern w:val="2"/>
          <w:sz w:val="24"/>
          <w:szCs w:val="24"/>
          <w:lang w:val="hu-HU" w:eastAsia="ar-SA"/>
        </w:rPr>
      </w:pPr>
    </w:p>
    <w:p w:rsidR="00951156" w:rsidRPr="00951156" w:rsidRDefault="00951156" w:rsidP="00951156">
      <w:pPr>
        <w:suppressAutoHyphens/>
        <w:spacing w:before="360" w:after="360" w:line="100" w:lineRule="atLeast"/>
        <w:ind w:firstLine="227"/>
        <w:jc w:val="center"/>
        <w:rPr>
          <w:rFonts w:ascii="Times New Roman" w:eastAsia="Times New Roman" w:hAnsi="Times New Roman" w:cs="Times New Roman"/>
          <w:b/>
          <w:bCs/>
          <w:color w:val="000000"/>
          <w:kern w:val="2"/>
          <w:sz w:val="24"/>
          <w:szCs w:val="24"/>
          <w:lang w:val="sr-Cyrl-CS" w:eastAsia="ar-SA"/>
        </w:rPr>
      </w:pPr>
      <w:r w:rsidRPr="00951156">
        <w:rPr>
          <w:rFonts w:ascii="Times New Roman" w:eastAsia="Times New Roman" w:hAnsi="Times New Roman" w:cs="Times New Roman"/>
          <w:b/>
          <w:bCs/>
          <w:color w:val="000000"/>
          <w:kern w:val="2"/>
          <w:sz w:val="24"/>
          <w:szCs w:val="24"/>
          <w:lang w:val="sr-Cyrl-CS" w:eastAsia="ar-SA"/>
        </w:rPr>
        <w:t xml:space="preserve">ИЗЈАВУ </w:t>
      </w:r>
    </w:p>
    <w:p w:rsidR="00951156" w:rsidRPr="00951156" w:rsidRDefault="00951156" w:rsidP="00951156">
      <w:pPr>
        <w:suppressAutoHyphens/>
        <w:spacing w:before="360" w:after="360" w:line="100" w:lineRule="atLeast"/>
        <w:ind w:firstLine="227"/>
        <w:jc w:val="center"/>
        <w:rPr>
          <w:rFonts w:ascii="Times New Roman" w:eastAsia="Times New Roman" w:hAnsi="Times New Roman" w:cs="Times New Roman"/>
          <w:bCs/>
          <w:color w:val="000000"/>
          <w:kern w:val="2"/>
          <w:sz w:val="24"/>
          <w:szCs w:val="24"/>
          <w:lang w:val="sr-Cyrl-CS" w:eastAsia="ar-SA"/>
        </w:rPr>
      </w:pPr>
      <w:r w:rsidRPr="00951156">
        <w:rPr>
          <w:rFonts w:ascii="Times New Roman" w:eastAsia="Times New Roman" w:hAnsi="Times New Roman" w:cs="Times New Roman"/>
          <w:b/>
          <w:bCs/>
          <w:color w:val="000000"/>
          <w:kern w:val="2"/>
          <w:sz w:val="24"/>
          <w:szCs w:val="24"/>
          <w:lang w:val="sr-Cyrl-CS" w:eastAsia="ar-SA"/>
        </w:rPr>
        <w:t>О НЕЗАВИСНОЈ</w:t>
      </w:r>
      <w:r w:rsidRPr="00951156">
        <w:rPr>
          <w:rFonts w:ascii="Times New Roman" w:eastAsia="Times New Roman" w:hAnsi="Times New Roman" w:cs="Times New Roman"/>
          <w:b/>
          <w:bCs/>
          <w:color w:val="000000"/>
          <w:kern w:val="2"/>
          <w:sz w:val="24"/>
          <w:szCs w:val="24"/>
          <w:lang w:val="hu-HU" w:eastAsia="ar-SA"/>
        </w:rPr>
        <w:t xml:space="preserve"> ПОНУД</w:t>
      </w:r>
      <w:r w:rsidRPr="00951156">
        <w:rPr>
          <w:rFonts w:ascii="Times New Roman" w:eastAsia="Times New Roman" w:hAnsi="Times New Roman" w:cs="Times New Roman"/>
          <w:b/>
          <w:bCs/>
          <w:color w:val="000000"/>
          <w:kern w:val="2"/>
          <w:sz w:val="24"/>
          <w:szCs w:val="24"/>
          <w:lang w:val="sr-Cyrl-CS" w:eastAsia="ar-SA"/>
        </w:rPr>
        <w:t>И</w:t>
      </w:r>
    </w:p>
    <w:p w:rsidR="00951156" w:rsidRPr="00951156" w:rsidRDefault="00951156" w:rsidP="00951156">
      <w:pPr>
        <w:suppressAutoHyphens/>
        <w:spacing w:after="0" w:line="100" w:lineRule="atLeast"/>
        <w:jc w:val="both"/>
        <w:rPr>
          <w:rFonts w:ascii="Times New Roman" w:eastAsia="Times New Roman"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Times New Roman"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ab/>
      </w:r>
      <w:r w:rsidRPr="00951156">
        <w:rPr>
          <w:rFonts w:ascii="Times New Roman" w:eastAsia="Arial Unicode MS" w:hAnsi="Times New Roman" w:cs="Times New Roman"/>
          <w:color w:val="000000"/>
          <w:kern w:val="2"/>
          <w:sz w:val="24"/>
          <w:szCs w:val="24"/>
          <w:lang w:val="hu-HU" w:eastAsia="ar-SA"/>
        </w:rPr>
        <w:tab/>
      </w:r>
      <w:r w:rsidRPr="00951156">
        <w:rPr>
          <w:rFonts w:ascii="Times New Roman" w:eastAsia="Arial Unicode MS" w:hAnsi="Times New Roman" w:cs="Times New Roman"/>
          <w:color w:val="000000"/>
          <w:kern w:val="2"/>
          <w:sz w:val="24"/>
          <w:szCs w:val="24"/>
          <w:lang w:val="hu-HU" w:eastAsia="ar-SA"/>
        </w:rPr>
        <w:tab/>
      </w:r>
      <w:r w:rsidRPr="00951156">
        <w:rPr>
          <w:rFonts w:ascii="Times New Roman" w:eastAsia="Arial Unicode MS" w:hAnsi="Times New Roman" w:cs="Times New Roman"/>
          <w:bCs/>
          <w:color w:val="000000"/>
          <w:kern w:val="2"/>
          <w:sz w:val="24"/>
          <w:szCs w:val="24"/>
          <w:lang w:val="hu-HU" w:eastAsia="ar-SA"/>
        </w:rPr>
        <w:t xml:space="preserve"> </w:t>
      </w:r>
    </w:p>
    <w:p w:rsidR="00951156" w:rsidRPr="00951156" w:rsidRDefault="00951156" w:rsidP="00951156">
      <w:pPr>
        <w:suppressAutoHyphens/>
        <w:spacing w:after="0" w:line="100" w:lineRule="atLeast"/>
        <w:jc w:val="both"/>
        <w:rPr>
          <w:rFonts w:ascii="Times New Roman" w:eastAsia="Arial Unicode MS" w:hAnsi="Times New Roman" w:cs="Times New Roman"/>
          <w:bCs/>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Под пуном материјалном и кривичном одговорношћу п</w:t>
      </w:r>
      <w:r w:rsidRPr="00951156">
        <w:rPr>
          <w:rFonts w:ascii="Times New Roman" w:eastAsia="Arial Unicode MS" w:hAnsi="Times New Roman" w:cs="Times New Roman"/>
          <w:bCs/>
          <w:color w:val="000000"/>
          <w:kern w:val="2"/>
          <w:sz w:val="24"/>
          <w:szCs w:val="24"/>
          <w:lang w:val="hu-HU" w:eastAsia="ar-SA"/>
        </w:rPr>
        <w:t xml:space="preserve">отврђујем да сам понуду у </w:t>
      </w:r>
      <w:r w:rsidRPr="00951156">
        <w:rPr>
          <w:rFonts w:ascii="Times New Roman" w:eastAsia="Arial Unicode MS" w:hAnsi="Times New Roman" w:cs="Times New Roman"/>
          <w:bCs/>
          <w:color w:val="000000"/>
          <w:kern w:val="2"/>
          <w:sz w:val="24"/>
          <w:szCs w:val="24"/>
          <w:lang w:val="sr-Cyrl-CS" w:eastAsia="ar-SA"/>
        </w:rPr>
        <w:t>поступку</w:t>
      </w:r>
      <w:r w:rsidRPr="00951156">
        <w:rPr>
          <w:rFonts w:ascii="Times New Roman" w:eastAsia="Arial Unicode MS" w:hAnsi="Times New Roman" w:cs="Times New Roman"/>
          <w:bCs/>
          <w:color w:val="000000"/>
          <w:kern w:val="2"/>
          <w:sz w:val="24"/>
          <w:szCs w:val="24"/>
          <w:lang w:val="hu-HU" w:eastAsia="ar-SA"/>
        </w:rPr>
        <w:t xml:space="preserve"> јавне набавке</w:t>
      </w:r>
      <w:r w:rsidRPr="00951156">
        <w:rPr>
          <w:rFonts w:ascii="Times New Roman" w:eastAsia="Arial Unicode MS" w:hAnsi="Times New Roman" w:cs="Times New Roman"/>
          <w:bCs/>
          <w:color w:val="000000"/>
          <w:kern w:val="2"/>
          <w:sz w:val="24"/>
          <w:szCs w:val="24"/>
          <w:lang w:val="sr-Cyrl-CS" w:eastAsia="ar-SA"/>
        </w:rPr>
        <w:t xml:space="preserve"> </w:t>
      </w:r>
      <w:r w:rsidRPr="00951156">
        <w:rPr>
          <w:rFonts w:ascii="Times New Roman" w:eastAsia="Arial Unicode MS" w:hAnsi="Times New Roman" w:cs="Times New Roman"/>
          <w:color w:val="000000"/>
          <w:kern w:val="2"/>
          <w:sz w:val="24"/>
          <w:szCs w:val="24"/>
          <w:lang w:val="sr-Cyrl-CS" w:eastAsia="ar-SA"/>
        </w:rPr>
        <w:t xml:space="preserve">– набавке добра, ЈН 0/17, </w:t>
      </w:r>
      <w:r w:rsidRPr="00951156">
        <w:rPr>
          <w:rFonts w:ascii="Times New Roman" w:eastAsia="Arial Unicode MS" w:hAnsi="Times New Roman" w:cs="Times New Roman"/>
          <w:bCs/>
          <w:color w:val="000000"/>
          <w:kern w:val="2"/>
          <w:sz w:val="24"/>
          <w:szCs w:val="24"/>
          <w:lang w:val="hu-HU" w:eastAsia="ar-SA"/>
        </w:rPr>
        <w:t>поднео независно, без договора са другим понуђачима или заинтересованим лицима.</w:t>
      </w:r>
    </w:p>
    <w:p w:rsidR="00951156" w:rsidRPr="00951156" w:rsidRDefault="00951156" w:rsidP="00951156">
      <w:pPr>
        <w:suppressAutoHyphens/>
        <w:spacing w:after="0" w:line="100" w:lineRule="atLeast"/>
        <w:jc w:val="both"/>
        <w:rPr>
          <w:rFonts w:ascii="Times New Roman" w:eastAsia="Arial Unicode MS"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jc w:val="both"/>
        <w:rPr>
          <w:rFonts w:ascii="Times New Roman" w:eastAsia="Arial Unicode MS" w:hAnsi="Times New Roman" w:cs="Times New Roman"/>
          <w:bCs/>
          <w:color w:val="000000"/>
          <w:kern w:val="2"/>
          <w:sz w:val="24"/>
          <w:szCs w:val="24"/>
          <w:lang w:val="hu-HU" w:eastAsia="ar-SA"/>
        </w:rPr>
      </w:pPr>
    </w:p>
    <w:p w:rsidR="00951156" w:rsidRPr="00951156" w:rsidRDefault="00951156" w:rsidP="00951156">
      <w:pPr>
        <w:suppressAutoHyphens/>
        <w:spacing w:after="0" w:line="100" w:lineRule="atLeast"/>
        <w:ind w:firstLine="227"/>
        <w:jc w:val="both"/>
        <w:rPr>
          <w:rFonts w:ascii="Times New Roman" w:eastAsia="Times New Roman" w:hAnsi="Times New Roman" w:cs="Times New Roman"/>
          <w:color w:val="000000"/>
          <w:kern w:val="2"/>
          <w:sz w:val="24"/>
          <w:szCs w:val="24"/>
          <w:lang w:val="hu-HU" w:eastAsia="ar-SA"/>
        </w:rPr>
      </w:pPr>
    </w:p>
    <w:tbl>
      <w:tblPr>
        <w:tblW w:w="0" w:type="auto"/>
        <w:tblLayout w:type="fixed"/>
        <w:tblLook w:val="04A0" w:firstRow="1" w:lastRow="0" w:firstColumn="1" w:lastColumn="0" w:noHBand="0" w:noVBand="1"/>
      </w:tblPr>
      <w:tblGrid>
        <w:gridCol w:w="3080"/>
        <w:gridCol w:w="3065"/>
        <w:gridCol w:w="3097"/>
      </w:tblGrid>
      <w:tr w:rsidR="00951156" w:rsidRPr="00951156" w:rsidTr="00951156">
        <w:tc>
          <w:tcPr>
            <w:tcW w:w="3080"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Датум:</w:t>
            </w:r>
          </w:p>
        </w:tc>
        <w:tc>
          <w:tcPr>
            <w:tcW w:w="3065"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М.П.</w:t>
            </w:r>
          </w:p>
        </w:tc>
        <w:tc>
          <w:tcPr>
            <w:tcW w:w="3097" w:type="dxa"/>
            <w:vAlign w:val="center"/>
            <w:hideMark/>
          </w:tcPr>
          <w:p w:rsidR="00951156" w:rsidRPr="00951156" w:rsidRDefault="00951156" w:rsidP="00951156">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color w:val="000000"/>
                <w:kern w:val="2"/>
                <w:sz w:val="24"/>
                <w:szCs w:val="24"/>
                <w:lang w:val="hu-HU" w:eastAsia="ar-SA"/>
              </w:rPr>
              <w:t>Потпис понуђача</w:t>
            </w:r>
          </w:p>
        </w:tc>
      </w:tr>
      <w:tr w:rsidR="00951156" w:rsidRPr="00951156" w:rsidTr="00951156">
        <w:tc>
          <w:tcPr>
            <w:tcW w:w="3080" w:type="dxa"/>
            <w:tcBorders>
              <w:top w:val="nil"/>
              <w:left w:val="nil"/>
              <w:bottom w:val="single" w:sz="4" w:space="0" w:color="000000"/>
              <w:right w:val="nil"/>
            </w:tcBorders>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65" w:type="dxa"/>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7" w:type="dxa"/>
            <w:tcBorders>
              <w:top w:val="nil"/>
              <w:left w:val="nil"/>
              <w:bottom w:val="single" w:sz="4" w:space="0" w:color="000000"/>
              <w:right w:val="nil"/>
            </w:tcBorders>
          </w:tcPr>
          <w:p w:rsidR="00951156" w:rsidRPr="00951156" w:rsidRDefault="00951156" w:rsidP="00951156">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951156" w:rsidRPr="00951156" w:rsidRDefault="00951156" w:rsidP="00951156">
      <w:pPr>
        <w:suppressAutoHyphens/>
        <w:spacing w:after="0" w:line="100" w:lineRule="atLeast"/>
        <w:ind w:firstLine="227"/>
        <w:jc w:val="both"/>
        <w:rPr>
          <w:rFonts w:ascii="Times New Roman" w:eastAsia="Times New Roman" w:hAnsi="Times New Roman" w:cs="Times New Roman"/>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jc w:val="both"/>
        <w:rPr>
          <w:rFonts w:ascii="Times New Roman" w:eastAsia="Arial Unicode MS" w:hAnsi="Times New Roman" w:cs="Times New Roman"/>
          <w:kern w:val="2"/>
          <w:sz w:val="24"/>
          <w:szCs w:val="24"/>
          <w:lang w:val="hu-HU" w:eastAsia="ar-SA"/>
        </w:rPr>
      </w:pPr>
      <w:r w:rsidRPr="00951156">
        <w:rPr>
          <w:rFonts w:ascii="Times New Roman" w:eastAsia="Arial Unicode MS" w:hAnsi="Times New Roman" w:cs="Times New Roman"/>
          <w:b/>
          <w:bCs/>
          <w:iCs/>
          <w:kern w:val="2"/>
          <w:sz w:val="24"/>
          <w:szCs w:val="24"/>
          <w:lang w:val="hu-HU" w:eastAsia="ar-SA"/>
        </w:rPr>
        <w:t xml:space="preserve">Напомена: </w:t>
      </w:r>
      <w:r w:rsidRPr="00951156">
        <w:rPr>
          <w:rFonts w:ascii="Times New Roman" w:eastAsia="Arial Unicode MS" w:hAnsi="Times New Roman" w:cs="Times New Roman"/>
          <w:bCs/>
          <w:iCs/>
          <w:kern w:val="2"/>
          <w:sz w:val="24"/>
          <w:szCs w:val="24"/>
          <w:lang w:val="hu-HU"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51156" w:rsidRPr="00951156" w:rsidRDefault="00951156" w:rsidP="00951156">
      <w:pPr>
        <w:tabs>
          <w:tab w:val="left" w:pos="6028"/>
        </w:tabs>
        <w:suppressAutoHyphens/>
        <w:autoSpaceDE w:val="0"/>
        <w:spacing w:after="0" w:line="240" w:lineRule="auto"/>
        <w:jc w:val="both"/>
        <w:rPr>
          <w:rFonts w:ascii="Times New Roman" w:eastAsia="Arial Unicode MS" w:hAnsi="Times New Roman" w:cs="Times New Roman"/>
          <w:bCs/>
          <w:iCs/>
          <w:kern w:val="2"/>
          <w:sz w:val="24"/>
          <w:szCs w:val="24"/>
          <w:lang w:val="hu-HU" w:eastAsia="ar-SA"/>
        </w:rPr>
      </w:pPr>
      <w:r w:rsidRPr="00951156">
        <w:rPr>
          <w:rFonts w:ascii="Times New Roman" w:eastAsia="Arial Unicode MS" w:hAnsi="Times New Roman" w:cs="Times New Roman"/>
          <w:b/>
          <w:bCs/>
          <w:iCs/>
          <w:kern w:val="2"/>
          <w:sz w:val="24"/>
          <w:szCs w:val="24"/>
          <w:u w:val="single"/>
          <w:lang w:val="hu-HU" w:eastAsia="ar-SA"/>
        </w:rPr>
        <w:t>Уколико понуду подноси група понуђача,</w:t>
      </w:r>
      <w:r w:rsidRPr="00951156">
        <w:rPr>
          <w:rFonts w:ascii="Times New Roman" w:eastAsia="Arial Unicode MS" w:hAnsi="Times New Roman" w:cs="Times New Roman"/>
          <w:bCs/>
          <w:iCs/>
          <w:kern w:val="2"/>
          <w:sz w:val="24"/>
          <w:szCs w:val="24"/>
          <w:lang w:val="hu-HU" w:eastAsia="ar-SA"/>
        </w:rPr>
        <w:t xml:space="preserve"> </w:t>
      </w:r>
      <w:r w:rsidRPr="00951156">
        <w:rPr>
          <w:rFonts w:ascii="Times New Roman" w:eastAsia="Arial Unicode MS" w:hAnsi="Times New Roman" w:cs="Times New Roman"/>
          <w:bCs/>
          <w:iCs/>
          <w:kern w:val="2"/>
          <w:sz w:val="24"/>
          <w:szCs w:val="24"/>
          <w:lang w:val="sr-Cyrl-RS" w:eastAsia="ar-SA"/>
        </w:rPr>
        <w:t>И</w:t>
      </w:r>
      <w:r w:rsidRPr="00951156">
        <w:rPr>
          <w:rFonts w:ascii="Times New Roman" w:eastAsia="Arial Unicode MS" w:hAnsi="Times New Roman" w:cs="Times New Roman"/>
          <w:bCs/>
          <w:iCs/>
          <w:kern w:val="2"/>
          <w:sz w:val="24"/>
          <w:szCs w:val="24"/>
          <w:lang w:val="hu-HU" w:eastAsia="ar-SA"/>
        </w:rPr>
        <w:t>зјава мора бити потписана од стране овлашћеног лица сваког понуђача из групе понуђача и оверена печатом.</w:t>
      </w:r>
    </w:p>
    <w:p w:rsidR="00951156" w:rsidRPr="00951156" w:rsidRDefault="00951156" w:rsidP="00951156">
      <w:pPr>
        <w:tabs>
          <w:tab w:val="left" w:pos="6028"/>
        </w:tabs>
        <w:suppressAutoHyphens/>
        <w:autoSpaceDE w:val="0"/>
        <w:spacing w:after="0" w:line="240" w:lineRule="auto"/>
        <w:jc w:val="both"/>
        <w:rPr>
          <w:rFonts w:ascii="Times New Roman" w:eastAsia="Arial Unicode MS" w:hAnsi="Times New Roman" w:cs="Times New Roman"/>
          <w:bCs/>
          <w:iCs/>
          <w:kern w:val="2"/>
          <w:sz w:val="24"/>
          <w:szCs w:val="24"/>
          <w:lang w:val="hu-HU" w:eastAsia="ar-SA"/>
        </w:rPr>
      </w:pPr>
    </w:p>
    <w:p w:rsidR="00951156" w:rsidRPr="00951156" w:rsidRDefault="00951156" w:rsidP="00951156">
      <w:pPr>
        <w:suppressAutoHyphens/>
        <w:spacing w:after="120" w:line="100" w:lineRule="atLeast"/>
        <w:ind w:firstLine="227"/>
        <w:jc w:val="both"/>
        <w:rPr>
          <w:rFonts w:ascii="Times New Roman" w:eastAsia="Arial Unicode MS" w:hAnsi="Times New Roman" w:cs="Times New Roman"/>
          <w:kern w:val="2"/>
          <w:sz w:val="24"/>
          <w:szCs w:val="24"/>
          <w:lang w:val="hu-HU"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951156" w:rsidRPr="00951156" w:rsidRDefault="00951156" w:rsidP="00951156">
      <w:pPr>
        <w:shd w:val="clear" w:color="auto" w:fill="C6D9F1"/>
        <w:suppressAutoHyphens/>
        <w:spacing w:after="0" w:line="100" w:lineRule="atLeast"/>
        <w:ind w:left="360"/>
        <w:jc w:val="center"/>
        <w:rPr>
          <w:rFonts w:ascii="Times New Roman" w:eastAsia="Arial Unicode MS" w:hAnsi="Times New Roman" w:cs="Times New Roman"/>
          <w:color w:val="000000"/>
          <w:kern w:val="2"/>
          <w:sz w:val="24"/>
          <w:szCs w:val="24"/>
          <w:lang w:val="hu-HU" w:eastAsia="ar-SA"/>
        </w:rPr>
      </w:pPr>
      <w:r w:rsidRPr="00951156">
        <w:rPr>
          <w:rFonts w:ascii="Times New Roman" w:eastAsia="Arial Unicode MS" w:hAnsi="Times New Roman" w:cs="Times New Roman"/>
          <w:b/>
          <w:bCs/>
          <w:i/>
          <w:iCs/>
          <w:color w:val="000000"/>
          <w:kern w:val="2"/>
          <w:sz w:val="24"/>
          <w:szCs w:val="24"/>
          <w:lang w:val="hu-HU" w:eastAsia="ar-SA"/>
        </w:rPr>
        <w:lastRenderedPageBreak/>
        <w:t>X</w:t>
      </w:r>
      <w:r w:rsidRPr="00951156">
        <w:rPr>
          <w:rFonts w:ascii="Times New Roman" w:eastAsia="Arial Unicode MS" w:hAnsi="Times New Roman" w:cs="Times New Roman"/>
          <w:b/>
          <w:bCs/>
          <w:i/>
          <w:iCs/>
          <w:color w:val="000000"/>
          <w:kern w:val="2"/>
          <w:sz w:val="24"/>
          <w:szCs w:val="24"/>
          <w:lang w:eastAsia="ar-SA"/>
        </w:rPr>
        <w:t>I</w:t>
      </w:r>
      <w:r w:rsidRPr="00951156">
        <w:rPr>
          <w:rFonts w:ascii="Times New Roman" w:eastAsia="Arial Unicode MS" w:hAnsi="Times New Roman" w:cs="Times New Roman"/>
          <w:b/>
          <w:bCs/>
          <w:i/>
          <w:iCs/>
          <w:color w:val="000000"/>
          <w:kern w:val="2"/>
          <w:sz w:val="24"/>
          <w:szCs w:val="24"/>
          <w:lang w:val="hu-HU" w:eastAsia="ar-SA"/>
        </w:rPr>
        <w:t xml:space="preserve">  ОБРАЗАЦ </w:t>
      </w:r>
      <w:r w:rsidRPr="00951156">
        <w:rPr>
          <w:rFonts w:ascii="Times New Roman" w:eastAsia="Arial Unicode MS" w:hAnsi="Times New Roman" w:cs="Times New Roman"/>
          <w:b/>
          <w:bCs/>
          <w:i/>
          <w:iCs/>
          <w:color w:val="000000"/>
          <w:kern w:val="2"/>
          <w:sz w:val="24"/>
          <w:szCs w:val="24"/>
          <w:lang w:val="sr-Cyrl-CS" w:eastAsia="ar-SA"/>
        </w:rPr>
        <w:t>И</w:t>
      </w:r>
      <w:r w:rsidRPr="00951156">
        <w:rPr>
          <w:rFonts w:ascii="Times New Roman" w:eastAsia="Arial Unicode MS" w:hAnsi="Times New Roman" w:cs="Times New Roman"/>
          <w:b/>
          <w:bCs/>
          <w:i/>
          <w:iCs/>
          <w:color w:val="000000"/>
          <w:kern w:val="2"/>
          <w:sz w:val="24"/>
          <w:szCs w:val="24"/>
          <w:lang w:val="hu-HU" w:eastAsia="ar-SA"/>
        </w:rPr>
        <w:t xml:space="preserve">ЗЈАВЕ О ПОШТОВАЊУ ОБАВЕЗА  </w:t>
      </w:r>
      <w:r w:rsidRPr="00951156">
        <w:rPr>
          <w:rFonts w:ascii="Times New Roman" w:eastAsia="Arial Unicode MS" w:hAnsi="Times New Roman" w:cs="Times New Roman"/>
          <w:b/>
          <w:bCs/>
          <w:i/>
          <w:iCs/>
          <w:color w:val="000000"/>
          <w:kern w:val="2"/>
          <w:sz w:val="24"/>
          <w:szCs w:val="24"/>
          <w:lang w:val="sr-Cyrl-CS" w:eastAsia="ar-SA"/>
        </w:rPr>
        <w:t>И</w:t>
      </w:r>
      <w:r w:rsidRPr="00951156">
        <w:rPr>
          <w:rFonts w:ascii="Times New Roman" w:eastAsia="Arial Unicode MS" w:hAnsi="Times New Roman" w:cs="Times New Roman"/>
          <w:b/>
          <w:bCs/>
          <w:i/>
          <w:iCs/>
          <w:color w:val="000000"/>
          <w:kern w:val="2"/>
          <w:sz w:val="24"/>
          <w:szCs w:val="24"/>
          <w:lang w:val="hu-HU" w:eastAsia="ar-SA"/>
        </w:rPr>
        <w:t>З ЧЛ. 75. СТ. 2. ЗАКОНА</w:t>
      </w: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
          <w:bCs/>
          <w:iCs/>
          <w:color w:val="000000"/>
          <w:kern w:val="2"/>
          <w:sz w:val="24"/>
          <w:szCs w:val="24"/>
          <w:lang w:val="ru-R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ru-RU" w:eastAsia="ar-SA"/>
        </w:rPr>
      </w:pPr>
    </w:p>
    <w:p w:rsidR="00951156" w:rsidRPr="00951156" w:rsidRDefault="00951156" w:rsidP="00951156">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 xml:space="preserve">У вези члана 75. став 2. Закона о јавним набавкама, као заступник понуђача дајем следећу </w:t>
      </w: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sr-Cyrl-CS" w:eastAsia="ar-SA"/>
        </w:rPr>
        <w:t>И</w:t>
      </w:r>
      <w:r w:rsidRPr="00951156">
        <w:rPr>
          <w:rFonts w:ascii="Times New Roman" w:eastAsia="Arial Unicode MS" w:hAnsi="Times New Roman" w:cs="Times New Roman"/>
          <w:bCs/>
          <w:iCs/>
          <w:color w:val="000000"/>
          <w:kern w:val="2"/>
          <w:sz w:val="24"/>
          <w:szCs w:val="24"/>
          <w:lang w:val="hu-HU" w:eastAsia="ar-SA"/>
        </w:rPr>
        <w:t>ЗЈАВУ</w:t>
      </w:r>
    </w:p>
    <w:p w:rsidR="00951156" w:rsidRPr="00951156" w:rsidRDefault="00951156" w:rsidP="00951156">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Понуђач</w:t>
      </w:r>
      <w:r w:rsidRPr="00951156">
        <w:rPr>
          <w:rFonts w:ascii="Times New Roman" w:eastAsia="Arial Unicode MS" w:hAnsi="Times New Roman" w:cs="Times New Roman"/>
          <w:color w:val="000000"/>
          <w:kern w:val="2"/>
          <w:sz w:val="24"/>
          <w:szCs w:val="24"/>
          <w:lang w:val="hu-HU" w:eastAsia="ar-SA"/>
        </w:rPr>
        <w:t>................................у поступку јавне набавке</w:t>
      </w:r>
      <w:r w:rsidRPr="00951156">
        <w:rPr>
          <w:rFonts w:ascii="Times New Roman" w:eastAsia="Arial Unicode MS" w:hAnsi="Times New Roman" w:cs="Times New Roman"/>
          <w:color w:val="000000"/>
          <w:kern w:val="2"/>
          <w:sz w:val="24"/>
          <w:szCs w:val="24"/>
          <w:lang w:val="sr-Cyrl-CS" w:eastAsia="ar-SA"/>
        </w:rPr>
        <w:t xml:space="preserve"> – добра, гасног уља екстра лако евро ЕЛ, б</w:t>
      </w:r>
      <w:r w:rsidRPr="00951156">
        <w:rPr>
          <w:rFonts w:ascii="Times New Roman" w:eastAsia="Arial Unicode MS" w:hAnsi="Times New Roman" w:cs="Times New Roman"/>
          <w:color w:val="000000"/>
          <w:kern w:val="2"/>
          <w:sz w:val="24"/>
          <w:szCs w:val="24"/>
          <w:lang w:val="hu-HU" w:eastAsia="ar-SA"/>
        </w:rPr>
        <w:t>р.</w:t>
      </w:r>
      <w:r w:rsidRPr="00951156">
        <w:rPr>
          <w:rFonts w:ascii="Times New Roman" w:eastAsia="Arial Unicode MS" w:hAnsi="Times New Roman" w:cs="Times New Roman"/>
          <w:color w:val="000000"/>
          <w:kern w:val="2"/>
          <w:sz w:val="24"/>
          <w:szCs w:val="24"/>
          <w:lang w:val="sr-Cyrl-RS" w:eastAsia="ar-SA"/>
        </w:rPr>
        <w:t xml:space="preserve">ЈН </w:t>
      </w:r>
      <w:r w:rsidRPr="00951156">
        <w:rPr>
          <w:rFonts w:ascii="Times New Roman" w:eastAsia="Arial Unicode MS" w:hAnsi="Times New Roman" w:cs="Times New Roman"/>
          <w:color w:val="000000"/>
          <w:kern w:val="2"/>
          <w:sz w:val="24"/>
          <w:szCs w:val="24"/>
          <w:lang w:val="sr-Cyrl-CS" w:eastAsia="ar-SA"/>
        </w:rPr>
        <w:t>01/17</w:t>
      </w:r>
      <w:r w:rsidRPr="00951156">
        <w:rPr>
          <w:rFonts w:ascii="Times New Roman" w:eastAsia="Arial Unicode MS" w:hAnsi="Times New Roman" w:cs="Times New Roman"/>
          <w:bCs/>
          <w:iCs/>
          <w:color w:val="000000"/>
          <w:kern w:val="2"/>
          <w:sz w:val="24"/>
          <w:szCs w:val="24"/>
          <w:lang w:val="hu-HU"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206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206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 xml:space="preserve">          Датум </w:t>
      </w:r>
      <w:r w:rsidRPr="00951156">
        <w:rPr>
          <w:rFonts w:ascii="Times New Roman" w:eastAsia="Arial Unicode MS" w:hAnsi="Times New Roman" w:cs="Times New Roman"/>
          <w:bCs/>
          <w:iCs/>
          <w:color w:val="000000"/>
          <w:kern w:val="2"/>
          <w:sz w:val="24"/>
          <w:szCs w:val="24"/>
          <w:lang w:val="hu-HU" w:eastAsia="ar-SA"/>
        </w:rPr>
        <w:tab/>
      </w:r>
      <w:r w:rsidRPr="00951156">
        <w:rPr>
          <w:rFonts w:ascii="Times New Roman" w:eastAsia="Arial Unicode MS" w:hAnsi="Times New Roman" w:cs="Times New Roman"/>
          <w:bCs/>
          <w:iCs/>
          <w:color w:val="000000"/>
          <w:kern w:val="2"/>
          <w:sz w:val="24"/>
          <w:szCs w:val="24"/>
          <w:lang w:val="hu-HU" w:eastAsia="ar-SA"/>
        </w:rPr>
        <w:tab/>
        <w:t xml:space="preserve">           Понуђач</w:t>
      </w: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r w:rsidRPr="00951156">
        <w:rPr>
          <w:rFonts w:ascii="Times New Roman" w:eastAsia="Arial Unicode MS" w:hAnsi="Times New Roman" w:cs="Times New Roman"/>
          <w:bCs/>
          <w:iCs/>
          <w:color w:val="000000"/>
          <w:kern w:val="2"/>
          <w:sz w:val="24"/>
          <w:szCs w:val="24"/>
          <w:lang w:val="hu-HU" w:eastAsia="ar-SA"/>
        </w:rPr>
        <w:t>________________                        М.П.                           __________________</w:t>
      </w:r>
    </w:p>
    <w:p w:rsidR="00951156" w:rsidRPr="00951156" w:rsidRDefault="00951156" w:rsidP="00951156">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951156" w:rsidRPr="00951156" w:rsidRDefault="00951156" w:rsidP="00951156">
      <w:pPr>
        <w:suppressAutoHyphens/>
        <w:spacing w:after="0" w:line="100" w:lineRule="atLeast"/>
        <w:jc w:val="center"/>
        <w:rPr>
          <w:rFonts w:ascii="Times New Roman" w:eastAsia="Times New Roman" w:hAnsi="Times New Roman" w:cs="Times New Roman"/>
          <w:color w:val="000000"/>
          <w:kern w:val="2"/>
          <w:sz w:val="24"/>
          <w:szCs w:val="24"/>
          <w:lang w:val="hu-HU" w:eastAsia="ar-SA"/>
        </w:rPr>
      </w:pPr>
    </w:p>
    <w:p w:rsidR="00951156" w:rsidRPr="00951156" w:rsidRDefault="00951156" w:rsidP="00951156">
      <w:pPr>
        <w:tabs>
          <w:tab w:val="left" w:pos="6028"/>
        </w:tabs>
        <w:suppressAutoHyphens/>
        <w:autoSpaceDE w:val="0"/>
        <w:spacing w:after="0" w:line="240" w:lineRule="auto"/>
        <w:jc w:val="both"/>
        <w:rPr>
          <w:rFonts w:ascii="Times New Roman" w:eastAsia="Arial Unicode MS" w:hAnsi="Times New Roman" w:cs="Times New Roman"/>
          <w:bCs/>
          <w:iCs/>
          <w:kern w:val="2"/>
          <w:sz w:val="24"/>
          <w:szCs w:val="24"/>
          <w:lang w:val="hu-HU" w:eastAsia="ar-SA"/>
        </w:rPr>
      </w:pPr>
      <w:r w:rsidRPr="00951156">
        <w:rPr>
          <w:rFonts w:ascii="Times New Roman" w:eastAsia="Arial Unicode MS" w:hAnsi="Times New Roman" w:cs="Times New Roman"/>
          <w:b/>
          <w:bCs/>
          <w:iCs/>
          <w:kern w:val="2"/>
          <w:sz w:val="24"/>
          <w:szCs w:val="24"/>
          <w:lang w:val="hu-HU" w:eastAsia="ar-SA"/>
        </w:rPr>
        <w:t xml:space="preserve">Напомена: </w:t>
      </w:r>
      <w:r w:rsidRPr="00951156">
        <w:rPr>
          <w:rFonts w:ascii="Times New Roman" w:eastAsia="Arial Unicode MS" w:hAnsi="Times New Roman" w:cs="Times New Roman"/>
          <w:b/>
          <w:bCs/>
          <w:iCs/>
          <w:kern w:val="2"/>
          <w:sz w:val="24"/>
          <w:szCs w:val="24"/>
          <w:u w:val="single"/>
          <w:lang w:val="hu-HU" w:eastAsia="ar-SA"/>
        </w:rPr>
        <w:t>Уколико понуду подноси група понуђача,</w:t>
      </w:r>
      <w:r w:rsidRPr="00951156">
        <w:rPr>
          <w:rFonts w:ascii="Times New Roman" w:eastAsia="Arial Unicode MS" w:hAnsi="Times New Roman" w:cs="Times New Roman"/>
          <w:bCs/>
          <w:iCs/>
          <w:kern w:val="2"/>
          <w:sz w:val="24"/>
          <w:szCs w:val="24"/>
          <w:lang w:val="hu-HU" w:eastAsia="ar-SA"/>
        </w:rPr>
        <w:t xml:space="preserve"> </w:t>
      </w:r>
      <w:r w:rsidRPr="00951156">
        <w:rPr>
          <w:rFonts w:ascii="Times New Roman" w:eastAsia="Arial Unicode MS" w:hAnsi="Times New Roman" w:cs="Times New Roman"/>
          <w:bCs/>
          <w:iCs/>
          <w:kern w:val="2"/>
          <w:sz w:val="24"/>
          <w:szCs w:val="24"/>
          <w:lang w:val="sr-Cyrl-RS" w:eastAsia="ar-SA"/>
        </w:rPr>
        <w:t>И</w:t>
      </w:r>
      <w:r w:rsidRPr="00951156">
        <w:rPr>
          <w:rFonts w:ascii="Times New Roman" w:eastAsia="Arial Unicode MS" w:hAnsi="Times New Roman" w:cs="Times New Roman"/>
          <w:bCs/>
          <w:iCs/>
          <w:kern w:val="2"/>
          <w:sz w:val="24"/>
          <w:szCs w:val="24"/>
          <w:lang w:val="hu-HU" w:eastAsia="ar-SA"/>
        </w:rPr>
        <w:t>зјава мора бити потписана од стране овлашћеног лица сваког понуђача из групе понуђача и оверена печатом.</w:t>
      </w:r>
    </w:p>
    <w:p w:rsidR="00951156" w:rsidRPr="00951156" w:rsidRDefault="00951156" w:rsidP="00951156">
      <w:pPr>
        <w:tabs>
          <w:tab w:val="left" w:pos="6028"/>
        </w:tabs>
        <w:suppressAutoHyphens/>
        <w:autoSpaceDE w:val="0"/>
        <w:spacing w:after="0" w:line="240" w:lineRule="auto"/>
        <w:jc w:val="both"/>
        <w:rPr>
          <w:rFonts w:ascii="Times New Roman" w:eastAsia="Arial Unicode MS" w:hAnsi="Times New Roman" w:cs="Times New Roman"/>
          <w:bCs/>
          <w:iCs/>
          <w:color w:val="FF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suppressAutoHyphens/>
        <w:spacing w:after="0" w:line="100" w:lineRule="atLeast"/>
        <w:rPr>
          <w:rFonts w:ascii="Times New Roman" w:eastAsia="Arial Unicode MS" w:hAnsi="Times New Roman" w:cs="Times New Roman"/>
          <w:color w:val="000000"/>
          <w:kern w:val="2"/>
          <w:sz w:val="24"/>
          <w:szCs w:val="24"/>
          <w:lang w:val="hu-HU" w:eastAsia="ar-SA"/>
        </w:rPr>
      </w:pPr>
    </w:p>
    <w:p w:rsidR="00951156" w:rsidRPr="00951156" w:rsidRDefault="00951156" w:rsidP="00951156">
      <w:pPr>
        <w:rPr>
          <w:rFonts w:ascii="Calibri" w:eastAsia="Calibri" w:hAnsi="Calibri" w:cs="Times New Roman"/>
        </w:rPr>
      </w:pPr>
    </w:p>
    <w:p w:rsidR="00951156" w:rsidRPr="00951156" w:rsidRDefault="00951156" w:rsidP="00951156">
      <w:pPr>
        <w:rPr>
          <w:rFonts w:ascii="Calibri" w:eastAsia="Calibri" w:hAnsi="Calibri" w:cs="Times New Roman"/>
        </w:rPr>
      </w:pPr>
    </w:p>
    <w:p w:rsidR="00951156" w:rsidRPr="00951156" w:rsidRDefault="00951156" w:rsidP="00951156">
      <w:pPr>
        <w:rPr>
          <w:rFonts w:ascii="Calibri" w:eastAsia="Calibri" w:hAnsi="Calibri" w:cs="Times New Roman"/>
        </w:rPr>
      </w:pPr>
    </w:p>
    <w:p w:rsidR="00006638" w:rsidRPr="00E75980" w:rsidRDefault="00006638" w:rsidP="00E75980">
      <w:bookmarkStart w:id="0" w:name="_GoBack"/>
      <w:bookmarkEnd w:id="0"/>
    </w:p>
    <w:sectPr w:rsidR="00006638" w:rsidRPr="00E7598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F1" w:rsidRDefault="00396EF1" w:rsidP="00951156">
      <w:pPr>
        <w:spacing w:after="0" w:line="240" w:lineRule="auto"/>
      </w:pPr>
      <w:r>
        <w:separator/>
      </w:r>
    </w:p>
  </w:endnote>
  <w:endnote w:type="continuationSeparator" w:id="0">
    <w:p w:rsidR="00396EF1" w:rsidRDefault="00396EF1" w:rsidP="0095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73599"/>
      <w:docPartObj>
        <w:docPartGallery w:val="Page Numbers (Bottom of Page)"/>
        <w:docPartUnique/>
      </w:docPartObj>
    </w:sdtPr>
    <w:sdtEndPr>
      <w:rPr>
        <w:noProof/>
      </w:rPr>
    </w:sdtEndPr>
    <w:sdtContent>
      <w:p w:rsidR="00951156" w:rsidRDefault="0095115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951156" w:rsidRDefault="0095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F1" w:rsidRDefault="00396EF1" w:rsidP="00951156">
      <w:pPr>
        <w:spacing w:after="0" w:line="240" w:lineRule="auto"/>
      </w:pPr>
      <w:r>
        <w:separator/>
      </w:r>
    </w:p>
  </w:footnote>
  <w:footnote w:type="continuationSeparator" w:id="0">
    <w:p w:rsidR="00396EF1" w:rsidRDefault="00396EF1" w:rsidP="00951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0F"/>
    <w:multiLevelType w:val="singleLevel"/>
    <w:tmpl w:val="0000000F"/>
    <w:lvl w:ilvl="0">
      <w:start w:val="1"/>
      <w:numFmt w:val="decimal"/>
      <w:suff w:val="nothing"/>
      <w:lvlText w:val="%1."/>
      <w:lvlJc w:val="left"/>
      <w:pPr>
        <w:ind w:left="0" w:firstLine="0"/>
      </w:pPr>
    </w:lvl>
  </w:abstractNum>
  <w:abstractNum w:abstractNumId="13">
    <w:nsid w:val="3C873CB2"/>
    <w:multiLevelType w:val="singleLevel"/>
    <w:tmpl w:val="A94411CA"/>
    <w:lvl w:ilvl="0">
      <w:start w:val="1"/>
      <w:numFmt w:val="decimal"/>
      <w:suff w:val="nothing"/>
      <w:lvlText w:val="%1."/>
      <w:lvlJc w:val="left"/>
      <w:pPr>
        <w:ind w:left="0" w:firstLine="0"/>
      </w:pPr>
    </w:lvl>
  </w:abstractNum>
  <w:abstractNum w:abstractNumId="14">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2"/>
  </w:num>
  <w:num w:numId="11">
    <w:abstractNumId w:val="12"/>
    <w:lvlOverride w:ilvl="0">
      <w:startOverride w:val="1"/>
    </w:lvlOverride>
  </w:num>
  <w:num w:numId="12">
    <w:abstractNumId w:val="13"/>
  </w:num>
  <w:num w:numId="13">
    <w:abstractNumId w:val="13"/>
    <w:lvlOverride w:ilvl="0">
      <w:startOverride w:val="1"/>
    </w:lvlOverride>
  </w:num>
  <w:num w:numId="14">
    <w:abstractNumId w:val="7"/>
  </w:num>
  <w:num w:numId="15">
    <w:abstractNumId w:val="7"/>
  </w:num>
  <w:num w:numId="16">
    <w:abstractNumId w:val="2"/>
  </w:num>
  <w:num w:numId="17">
    <w:abstractNumId w:val="4"/>
  </w:num>
  <w:num w:numId="18">
    <w:abstractNumId w:val="5"/>
  </w:num>
  <w:num w:numId="19">
    <w:abstractNumId w:val="6"/>
  </w:num>
  <w:num w:numId="20">
    <w:abstractNumId w:val="8"/>
  </w:num>
  <w:num w:numId="21">
    <w:abstractNumId w:val="9"/>
  </w:num>
  <w:num w:numId="22">
    <w:abstractNumId w:val="10"/>
  </w:num>
  <w:num w:numId="23">
    <w:abstractNumId w:val="1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16"/>
    <w:rsid w:val="00006638"/>
    <w:rsid w:val="00281D70"/>
    <w:rsid w:val="00396EF1"/>
    <w:rsid w:val="00951156"/>
    <w:rsid w:val="00B51EA6"/>
    <w:rsid w:val="00E14016"/>
    <w:rsid w:val="00E7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51EA6"/>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hu-HU" w:eastAsia="ar-SA"/>
    </w:rPr>
  </w:style>
  <w:style w:type="paragraph" w:styleId="Heading2">
    <w:name w:val="heading 2"/>
    <w:basedOn w:val="Normal"/>
    <w:next w:val="BodyText"/>
    <w:link w:val="Heading2Char"/>
    <w:semiHidden/>
    <w:unhideWhenUsed/>
    <w:qFormat/>
    <w:rsid w:val="00B51EA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hu-HU" w:eastAsia="ar-SA"/>
    </w:rPr>
  </w:style>
  <w:style w:type="paragraph" w:styleId="Heading3">
    <w:name w:val="heading 3"/>
    <w:basedOn w:val="Normal"/>
    <w:next w:val="BodyText"/>
    <w:link w:val="Heading3Char"/>
    <w:semiHidden/>
    <w:unhideWhenUsed/>
    <w:qFormat/>
    <w:rsid w:val="00B51EA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hu-HU" w:eastAsia="ar-SA"/>
    </w:rPr>
  </w:style>
  <w:style w:type="paragraph" w:styleId="Heading4">
    <w:name w:val="heading 4"/>
    <w:basedOn w:val="Normal"/>
    <w:next w:val="BodyText"/>
    <w:link w:val="Heading4Char"/>
    <w:semiHidden/>
    <w:unhideWhenUsed/>
    <w:qFormat/>
    <w:rsid w:val="00B51EA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hu-HU" w:eastAsia="ar-SA"/>
    </w:rPr>
  </w:style>
  <w:style w:type="paragraph" w:styleId="Heading5">
    <w:name w:val="heading 5"/>
    <w:basedOn w:val="Normal"/>
    <w:next w:val="BodyText"/>
    <w:link w:val="Heading5Char"/>
    <w:semiHidden/>
    <w:unhideWhenUsed/>
    <w:qFormat/>
    <w:rsid w:val="00B51EA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B51EA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hu-HU" w:eastAsia="ar-SA"/>
    </w:rPr>
  </w:style>
  <w:style w:type="paragraph" w:styleId="Heading7">
    <w:name w:val="heading 7"/>
    <w:basedOn w:val="Normal"/>
    <w:next w:val="BodyText"/>
    <w:link w:val="Heading7Char"/>
    <w:semiHidden/>
    <w:unhideWhenUsed/>
    <w:qFormat/>
    <w:rsid w:val="00B51EA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hu-HU" w:eastAsia="ar-SA"/>
    </w:rPr>
  </w:style>
  <w:style w:type="paragraph" w:styleId="Heading8">
    <w:name w:val="heading 8"/>
    <w:basedOn w:val="Normal"/>
    <w:next w:val="BodyText"/>
    <w:link w:val="Heading8Char"/>
    <w:semiHidden/>
    <w:unhideWhenUsed/>
    <w:qFormat/>
    <w:rsid w:val="00B51EA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hu-HU" w:eastAsia="ar-SA"/>
    </w:rPr>
  </w:style>
  <w:style w:type="paragraph" w:styleId="Heading9">
    <w:name w:val="heading 9"/>
    <w:basedOn w:val="Normal"/>
    <w:next w:val="BodyText"/>
    <w:link w:val="Heading9Char"/>
    <w:semiHidden/>
    <w:unhideWhenUsed/>
    <w:qFormat/>
    <w:rsid w:val="00B51EA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EA6"/>
    <w:rPr>
      <w:rFonts w:ascii="Cambria" w:eastAsia="Arial Unicode MS" w:hAnsi="Cambria" w:cs="Times New Roman"/>
      <w:b/>
      <w:bCs/>
      <w:color w:val="365F91"/>
      <w:kern w:val="2"/>
      <w:sz w:val="28"/>
      <w:szCs w:val="28"/>
      <w:lang w:val="hu-HU" w:eastAsia="ar-SA"/>
    </w:rPr>
  </w:style>
  <w:style w:type="character" w:customStyle="1" w:styleId="Heading2Char">
    <w:name w:val="Heading 2 Char"/>
    <w:basedOn w:val="DefaultParagraphFont"/>
    <w:link w:val="Heading2"/>
    <w:semiHidden/>
    <w:rsid w:val="00B51EA6"/>
    <w:rPr>
      <w:rFonts w:ascii="Book Antiqua" w:eastAsia="Times New Roman" w:hAnsi="Book Antiqua" w:cs="Times New Roman"/>
      <w:b/>
      <w:bCs/>
      <w:color w:val="000000"/>
      <w:kern w:val="2"/>
      <w:sz w:val="28"/>
      <w:szCs w:val="24"/>
      <w:lang w:val="hu-HU" w:eastAsia="ar-SA"/>
    </w:rPr>
  </w:style>
  <w:style w:type="character" w:customStyle="1" w:styleId="Heading3Char">
    <w:name w:val="Heading 3 Char"/>
    <w:basedOn w:val="DefaultParagraphFont"/>
    <w:link w:val="Heading3"/>
    <w:semiHidden/>
    <w:rsid w:val="00B51EA6"/>
    <w:rPr>
      <w:rFonts w:ascii="Arial" w:eastAsia="Times New Roman" w:hAnsi="Arial" w:cs="Times New Roman"/>
      <w:b/>
      <w:bCs/>
      <w:color w:val="000000"/>
      <w:kern w:val="2"/>
      <w:sz w:val="26"/>
      <w:szCs w:val="26"/>
      <w:lang w:val="hu-HU" w:eastAsia="ar-SA"/>
    </w:rPr>
  </w:style>
  <w:style w:type="character" w:customStyle="1" w:styleId="Heading4Char">
    <w:name w:val="Heading 4 Char"/>
    <w:basedOn w:val="DefaultParagraphFont"/>
    <w:link w:val="Heading4"/>
    <w:semiHidden/>
    <w:rsid w:val="00B51EA6"/>
    <w:rPr>
      <w:rFonts w:ascii="Book Antiqua" w:eastAsia="Times New Roman" w:hAnsi="Book Antiqua" w:cs="Times New Roman"/>
      <w:b/>
      <w:bCs/>
      <w:color w:val="000000"/>
      <w:kern w:val="2"/>
      <w:sz w:val="28"/>
      <w:szCs w:val="24"/>
      <w:u w:val="single"/>
      <w:lang w:val="hu-HU" w:eastAsia="ar-SA"/>
    </w:rPr>
  </w:style>
  <w:style w:type="character" w:customStyle="1" w:styleId="Heading5Char">
    <w:name w:val="Heading 5 Char"/>
    <w:basedOn w:val="DefaultParagraphFont"/>
    <w:link w:val="Heading5"/>
    <w:semiHidden/>
    <w:rsid w:val="00B51EA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B51EA6"/>
    <w:rPr>
      <w:rFonts w:ascii="Book Antiqua" w:eastAsia="Times New Roman" w:hAnsi="Book Antiqua" w:cs="Times New Roman"/>
      <w:color w:val="000000"/>
      <w:kern w:val="2"/>
      <w:sz w:val="28"/>
      <w:szCs w:val="24"/>
      <w:lang w:val="hu-HU" w:eastAsia="ar-SA"/>
    </w:rPr>
  </w:style>
  <w:style w:type="character" w:customStyle="1" w:styleId="Heading7Char">
    <w:name w:val="Heading 7 Char"/>
    <w:basedOn w:val="DefaultParagraphFont"/>
    <w:link w:val="Heading7"/>
    <w:semiHidden/>
    <w:rsid w:val="00B51EA6"/>
    <w:rPr>
      <w:rFonts w:ascii="Book Antiqua" w:eastAsia="Times New Roman" w:hAnsi="Book Antiqua" w:cs="Arial"/>
      <w:b/>
      <w:bCs/>
      <w:color w:val="000000"/>
      <w:kern w:val="2"/>
      <w:sz w:val="24"/>
      <w:szCs w:val="24"/>
      <w:lang w:val="hu-HU" w:eastAsia="ar-SA"/>
    </w:rPr>
  </w:style>
  <w:style w:type="character" w:customStyle="1" w:styleId="Heading8Char">
    <w:name w:val="Heading 8 Char"/>
    <w:basedOn w:val="DefaultParagraphFont"/>
    <w:link w:val="Heading8"/>
    <w:semiHidden/>
    <w:rsid w:val="00B51EA6"/>
    <w:rPr>
      <w:rFonts w:ascii="Times New Roman" w:eastAsia="Times New Roman" w:hAnsi="Times New Roman" w:cs="Times New Roman"/>
      <w:b/>
      <w:color w:val="000000"/>
      <w:kern w:val="2"/>
      <w:sz w:val="24"/>
      <w:szCs w:val="24"/>
      <w:lang w:val="hu-HU" w:eastAsia="ar-SA"/>
    </w:rPr>
  </w:style>
  <w:style w:type="character" w:customStyle="1" w:styleId="Heading9Char">
    <w:name w:val="Heading 9 Char"/>
    <w:basedOn w:val="DefaultParagraphFont"/>
    <w:link w:val="Heading9"/>
    <w:semiHidden/>
    <w:rsid w:val="00B51EA6"/>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B51EA6"/>
  </w:style>
  <w:style w:type="character" w:styleId="Hyperlink">
    <w:name w:val="Hyperlink"/>
    <w:semiHidden/>
    <w:unhideWhenUsed/>
    <w:rsid w:val="00B51EA6"/>
    <w:rPr>
      <w:color w:val="0000FF"/>
      <w:u w:val="single"/>
    </w:rPr>
  </w:style>
  <w:style w:type="character" w:styleId="FollowedHyperlink">
    <w:name w:val="FollowedHyperlink"/>
    <w:basedOn w:val="DefaultParagraphFont"/>
    <w:semiHidden/>
    <w:unhideWhenUsed/>
    <w:rsid w:val="00B51EA6"/>
    <w:rPr>
      <w:color w:val="800080"/>
      <w:u w:val="single"/>
    </w:rPr>
  </w:style>
  <w:style w:type="paragraph" w:styleId="BodyText">
    <w:name w:val="Body Text"/>
    <w:basedOn w:val="Normal"/>
    <w:link w:val="BodyTextChar"/>
    <w:semiHidden/>
    <w:unhideWhenUsed/>
    <w:rsid w:val="00B51EA6"/>
    <w:pPr>
      <w:suppressAutoHyphens/>
      <w:spacing w:after="120" w:line="100" w:lineRule="atLeast"/>
    </w:pPr>
    <w:rPr>
      <w:rFonts w:ascii="Times New Roman" w:eastAsia="Arial Unicode MS" w:hAnsi="Times New Roman" w:cs="Times New Roman"/>
      <w:color w:val="000000"/>
      <w:kern w:val="2"/>
      <w:sz w:val="24"/>
      <w:szCs w:val="24"/>
      <w:lang w:val="hu-HU" w:eastAsia="ar-SA"/>
    </w:rPr>
  </w:style>
  <w:style w:type="character" w:customStyle="1" w:styleId="BodyTextChar">
    <w:name w:val="Body Text Char"/>
    <w:basedOn w:val="DefaultParagraphFont"/>
    <w:link w:val="BodyText"/>
    <w:semiHidden/>
    <w:rsid w:val="00B51EA6"/>
    <w:rPr>
      <w:rFonts w:ascii="Times New Roman" w:eastAsia="Arial Unicode MS" w:hAnsi="Times New Roman" w:cs="Times New Roman"/>
      <w:color w:val="000000"/>
      <w:kern w:val="2"/>
      <w:sz w:val="24"/>
      <w:szCs w:val="24"/>
      <w:lang w:val="hu-HU" w:eastAsia="ar-SA"/>
    </w:rPr>
  </w:style>
  <w:style w:type="paragraph" w:styleId="Header">
    <w:name w:val="header"/>
    <w:basedOn w:val="Normal"/>
    <w:link w:val="HeaderChar"/>
    <w:unhideWhenUsed/>
    <w:rsid w:val="00B51EA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HeaderChar">
    <w:name w:val="Header Char"/>
    <w:basedOn w:val="DefaultParagraphFont"/>
    <w:link w:val="Header"/>
    <w:rsid w:val="00B51EA6"/>
    <w:rPr>
      <w:rFonts w:ascii="Times New Roman" w:eastAsia="Arial Unicode MS" w:hAnsi="Times New Roman" w:cs="Times New Roman"/>
      <w:color w:val="000000"/>
      <w:kern w:val="2"/>
      <w:sz w:val="24"/>
      <w:szCs w:val="24"/>
      <w:lang w:val="hu-HU" w:eastAsia="ar-SA"/>
    </w:rPr>
  </w:style>
  <w:style w:type="paragraph" w:styleId="Footer">
    <w:name w:val="footer"/>
    <w:basedOn w:val="Normal"/>
    <w:link w:val="FooterChar"/>
    <w:uiPriority w:val="99"/>
    <w:unhideWhenUsed/>
    <w:rsid w:val="00B51EA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FooterChar">
    <w:name w:val="Footer Char"/>
    <w:basedOn w:val="DefaultParagraphFont"/>
    <w:link w:val="Footer"/>
    <w:uiPriority w:val="99"/>
    <w:rsid w:val="00B51EA6"/>
    <w:rPr>
      <w:rFonts w:ascii="Times New Roman" w:eastAsia="Arial Unicode MS" w:hAnsi="Times New Roman" w:cs="Times New Roman"/>
      <w:color w:val="000000"/>
      <w:kern w:val="2"/>
      <w:sz w:val="24"/>
      <w:szCs w:val="24"/>
      <w:lang w:val="hu-HU" w:eastAsia="ar-SA"/>
    </w:rPr>
  </w:style>
  <w:style w:type="paragraph" w:styleId="Caption">
    <w:name w:val="caption"/>
    <w:basedOn w:val="Normal"/>
    <w:semiHidden/>
    <w:unhideWhenUsed/>
    <w:qFormat/>
    <w:rsid w:val="00B51EA6"/>
    <w:pPr>
      <w:suppressLineNumbers/>
      <w:suppressAutoHyphens/>
      <w:spacing w:before="120" w:after="120" w:line="100" w:lineRule="atLeast"/>
    </w:pPr>
    <w:rPr>
      <w:rFonts w:ascii="Times New Roman" w:eastAsia="Arial Unicode MS" w:hAnsi="Times New Roman" w:cs="Mangal"/>
      <w:i/>
      <w:iCs/>
      <w:color w:val="000000"/>
      <w:kern w:val="2"/>
      <w:sz w:val="24"/>
      <w:szCs w:val="24"/>
      <w:lang w:val="hu-HU" w:eastAsia="ar-SA"/>
    </w:rPr>
  </w:style>
  <w:style w:type="paragraph" w:styleId="List">
    <w:name w:val="List"/>
    <w:basedOn w:val="BodyText"/>
    <w:semiHidden/>
    <w:unhideWhenUsed/>
    <w:rsid w:val="00B51EA6"/>
    <w:rPr>
      <w:rFonts w:cs="Mangal"/>
    </w:rPr>
  </w:style>
  <w:style w:type="paragraph" w:styleId="BodyText2">
    <w:name w:val="Body Text 2"/>
    <w:basedOn w:val="Normal"/>
    <w:link w:val="BodyText2Char"/>
    <w:semiHidden/>
    <w:unhideWhenUsed/>
    <w:rsid w:val="00B51EA6"/>
    <w:pPr>
      <w:suppressAutoHyphens/>
      <w:spacing w:after="120" w:line="480" w:lineRule="auto"/>
    </w:pPr>
    <w:rPr>
      <w:rFonts w:ascii="Times New Roman" w:eastAsia="Arial Unicode MS" w:hAnsi="Times New Roman" w:cs="Times New Roman"/>
      <w:color w:val="000000"/>
      <w:kern w:val="2"/>
      <w:sz w:val="24"/>
      <w:szCs w:val="24"/>
      <w:lang w:val="hu-HU" w:eastAsia="ar-SA"/>
    </w:rPr>
  </w:style>
  <w:style w:type="character" w:customStyle="1" w:styleId="BodyText2Char">
    <w:name w:val="Body Text 2 Char"/>
    <w:basedOn w:val="DefaultParagraphFont"/>
    <w:link w:val="BodyText2"/>
    <w:semiHidden/>
    <w:rsid w:val="00B51EA6"/>
    <w:rPr>
      <w:rFonts w:ascii="Times New Roman" w:eastAsia="Arial Unicode MS" w:hAnsi="Times New Roman" w:cs="Times New Roman"/>
      <w:color w:val="000000"/>
      <w:kern w:val="2"/>
      <w:sz w:val="24"/>
      <w:szCs w:val="24"/>
      <w:lang w:val="hu-HU" w:eastAsia="ar-SA"/>
    </w:rPr>
  </w:style>
  <w:style w:type="paragraph" w:styleId="BodyText3">
    <w:name w:val="Body Text 3"/>
    <w:basedOn w:val="Normal"/>
    <w:link w:val="BodyText3Char"/>
    <w:semiHidden/>
    <w:unhideWhenUsed/>
    <w:rsid w:val="00B51EA6"/>
    <w:pPr>
      <w:suppressAutoHyphens/>
      <w:spacing w:after="120" w:line="100" w:lineRule="atLeast"/>
    </w:pPr>
    <w:rPr>
      <w:rFonts w:ascii="Times New Roman" w:eastAsia="Times New Roman" w:hAnsi="Times New Roman" w:cs="Times New Roman"/>
      <w:color w:val="000000"/>
      <w:kern w:val="2"/>
      <w:sz w:val="16"/>
      <w:szCs w:val="16"/>
      <w:lang w:val="hu-HU" w:eastAsia="ar-SA"/>
    </w:rPr>
  </w:style>
  <w:style w:type="character" w:customStyle="1" w:styleId="BodyText3Char">
    <w:name w:val="Body Text 3 Char"/>
    <w:basedOn w:val="DefaultParagraphFont"/>
    <w:link w:val="BodyText3"/>
    <w:semiHidden/>
    <w:rsid w:val="00B51EA6"/>
    <w:rPr>
      <w:rFonts w:ascii="Times New Roman" w:eastAsia="Times New Roman" w:hAnsi="Times New Roman" w:cs="Times New Roman"/>
      <w:color w:val="000000"/>
      <w:kern w:val="2"/>
      <w:sz w:val="16"/>
      <w:szCs w:val="16"/>
      <w:lang w:val="hu-HU" w:eastAsia="ar-SA"/>
    </w:rPr>
  </w:style>
  <w:style w:type="paragraph" w:styleId="BalloonText">
    <w:name w:val="Balloon Text"/>
    <w:basedOn w:val="Normal"/>
    <w:link w:val="BalloonTextChar1"/>
    <w:uiPriority w:val="99"/>
    <w:semiHidden/>
    <w:unhideWhenUsed/>
    <w:rsid w:val="00B51EA6"/>
    <w:pPr>
      <w:suppressAutoHyphens/>
      <w:spacing w:after="0" w:line="240" w:lineRule="auto"/>
    </w:pPr>
    <w:rPr>
      <w:rFonts w:ascii="Tahoma" w:eastAsia="Arial Unicode MS" w:hAnsi="Tahoma" w:cs="Tahoma"/>
      <w:color w:val="000000"/>
      <w:kern w:val="2"/>
      <w:sz w:val="16"/>
      <w:szCs w:val="16"/>
      <w:lang w:val="hu-HU" w:eastAsia="ar-SA"/>
    </w:rPr>
  </w:style>
  <w:style w:type="character" w:customStyle="1" w:styleId="BalloonTextChar">
    <w:name w:val="Balloon Text Char"/>
    <w:basedOn w:val="DefaultParagraphFont"/>
    <w:uiPriority w:val="99"/>
    <w:semiHidden/>
    <w:rsid w:val="00B51EA6"/>
    <w:rPr>
      <w:rFonts w:ascii="Tahoma" w:hAnsi="Tahoma" w:cs="Tahoma"/>
      <w:sz w:val="16"/>
      <w:szCs w:val="16"/>
    </w:rPr>
  </w:style>
  <w:style w:type="paragraph" w:styleId="NoSpacing">
    <w:name w:val="No Spacing"/>
    <w:qFormat/>
    <w:rsid w:val="00B51EA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B51EA6"/>
    <w:pPr>
      <w:suppressAutoHyphens/>
      <w:spacing w:after="0" w:line="100" w:lineRule="atLeast"/>
      <w:ind w:left="720"/>
    </w:pPr>
    <w:rPr>
      <w:rFonts w:ascii="Times New Roman" w:eastAsia="Arial Unicode MS" w:hAnsi="Times New Roman" w:cs="Times New Roman"/>
      <w:color w:val="000000"/>
      <w:kern w:val="2"/>
      <w:sz w:val="24"/>
      <w:szCs w:val="24"/>
      <w:lang w:val="hu-HU" w:eastAsia="ar-SA"/>
    </w:rPr>
  </w:style>
  <w:style w:type="paragraph" w:customStyle="1" w:styleId="Heading">
    <w:name w:val="Heading"/>
    <w:basedOn w:val="Normal"/>
    <w:next w:val="BodyText"/>
    <w:rsid w:val="00B51EA6"/>
    <w:pPr>
      <w:keepNext/>
      <w:suppressAutoHyphens/>
      <w:spacing w:before="240" w:after="120" w:line="100" w:lineRule="atLeast"/>
    </w:pPr>
    <w:rPr>
      <w:rFonts w:ascii="Arial" w:eastAsia="Arial Unicode MS" w:hAnsi="Arial" w:cs="Mangal"/>
      <w:color w:val="000000"/>
      <w:kern w:val="2"/>
      <w:sz w:val="28"/>
      <w:szCs w:val="28"/>
      <w:lang w:val="hu-HU" w:eastAsia="ar-SA"/>
    </w:rPr>
  </w:style>
  <w:style w:type="paragraph" w:customStyle="1" w:styleId="Index">
    <w:name w:val="Index"/>
    <w:basedOn w:val="Normal"/>
    <w:rsid w:val="00B51EA6"/>
    <w:pPr>
      <w:suppressLineNumbers/>
      <w:suppressAutoHyphens/>
      <w:spacing w:after="0" w:line="100" w:lineRule="atLeast"/>
    </w:pPr>
    <w:rPr>
      <w:rFonts w:ascii="Times New Roman" w:eastAsia="Arial Unicode MS" w:hAnsi="Times New Roman" w:cs="Mangal"/>
      <w:color w:val="000000"/>
      <w:kern w:val="2"/>
      <w:sz w:val="24"/>
      <w:szCs w:val="24"/>
      <w:lang w:val="hu-HU" w:eastAsia="ar-SA"/>
    </w:rPr>
  </w:style>
  <w:style w:type="paragraph" w:customStyle="1" w:styleId="CommentText1">
    <w:name w:val="Comment Text1"/>
    <w:basedOn w:val="Normal"/>
    <w:rsid w:val="00B51EA6"/>
    <w:pPr>
      <w:suppressAutoHyphens/>
      <w:spacing w:after="0" w:line="100" w:lineRule="atLeast"/>
    </w:pPr>
    <w:rPr>
      <w:rFonts w:ascii="Times New Roman" w:eastAsia="Arial Unicode MS" w:hAnsi="Times New Roman" w:cs="Times New Roman"/>
      <w:color w:val="000000"/>
      <w:kern w:val="2"/>
      <w:sz w:val="20"/>
      <w:szCs w:val="20"/>
      <w:lang w:val="hu-HU" w:eastAsia="ar-SA"/>
    </w:rPr>
  </w:style>
  <w:style w:type="paragraph" w:customStyle="1" w:styleId="CommentSubject1">
    <w:name w:val="Comment Subject1"/>
    <w:basedOn w:val="CommentText1"/>
    <w:rsid w:val="00B51EA6"/>
    <w:rPr>
      <w:b/>
      <w:bCs/>
    </w:rPr>
  </w:style>
  <w:style w:type="paragraph" w:customStyle="1" w:styleId="ContentsHeading">
    <w:name w:val="Contents Heading"/>
    <w:basedOn w:val="Heading1"/>
    <w:rsid w:val="00B51EA6"/>
    <w:pPr>
      <w:suppressLineNumbers/>
    </w:pPr>
    <w:rPr>
      <w:sz w:val="32"/>
      <w:szCs w:val="32"/>
      <w:lang w:val="en-US"/>
    </w:rPr>
  </w:style>
  <w:style w:type="paragraph" w:customStyle="1" w:styleId="TableContents">
    <w:name w:val="Table Contents"/>
    <w:basedOn w:val="Normal"/>
    <w:rsid w:val="00B51EA6"/>
    <w:pPr>
      <w:suppressLineNumber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paragraph" w:customStyle="1" w:styleId="TableHeading">
    <w:name w:val="Table Heading"/>
    <w:basedOn w:val="TableContents"/>
    <w:rsid w:val="00B51EA6"/>
    <w:pPr>
      <w:jc w:val="center"/>
    </w:pPr>
    <w:rPr>
      <w:b/>
      <w:bCs/>
    </w:rPr>
  </w:style>
  <w:style w:type="paragraph" w:customStyle="1" w:styleId="listparagraphcxspmiddle">
    <w:name w:val="listparagraphcxspmiddle"/>
    <w:basedOn w:val="Normal"/>
    <w:rsid w:val="00B51EA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stparagraph0">
    <w:name w:val="listparagraph"/>
    <w:basedOn w:val="Normal"/>
    <w:rsid w:val="00B51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2">
    <w:name w:val="Body Text 2 Char2"/>
    <w:locked/>
    <w:rsid w:val="00B51EA6"/>
    <w:rPr>
      <w:rFonts w:ascii="Arial Unicode MS" w:eastAsia="Arial Unicode MS" w:hAnsi="Arial Unicode MS" w:cs="Arial Unicode MS" w:hint="eastAsia"/>
      <w:color w:val="000000"/>
      <w:kern w:val="2"/>
      <w:sz w:val="24"/>
      <w:szCs w:val="24"/>
      <w:lang w:val="hu-HU" w:eastAsia="ar-SA"/>
    </w:rPr>
  </w:style>
  <w:style w:type="character" w:customStyle="1" w:styleId="WW8Num2z0">
    <w:name w:val="WW8Num2z0"/>
    <w:rsid w:val="00B51EA6"/>
    <w:rPr>
      <w:rFonts w:ascii="Symbol" w:hAnsi="Symbol" w:cs="Symbol" w:hint="default"/>
    </w:rPr>
  </w:style>
  <w:style w:type="character" w:customStyle="1" w:styleId="WW8Num2z1">
    <w:name w:val="WW8Num2z1"/>
    <w:rsid w:val="00B51EA6"/>
    <w:rPr>
      <w:rFonts w:ascii="Courier New" w:hAnsi="Courier New" w:cs="Courier New" w:hint="default"/>
    </w:rPr>
  </w:style>
  <w:style w:type="character" w:customStyle="1" w:styleId="WW8Num2z2">
    <w:name w:val="WW8Num2z2"/>
    <w:rsid w:val="00B51EA6"/>
    <w:rPr>
      <w:rFonts w:ascii="Wingdings" w:hAnsi="Wingdings" w:cs="Wingdings" w:hint="default"/>
    </w:rPr>
  </w:style>
  <w:style w:type="character" w:customStyle="1" w:styleId="WW8Num3z1">
    <w:name w:val="WW8Num3z1"/>
    <w:rsid w:val="00B51EA6"/>
    <w:rPr>
      <w:b/>
      <w:bCs w:val="0"/>
      <w:i w:val="0"/>
      <w:iCs w:val="0"/>
      <w:sz w:val="24"/>
      <w:szCs w:val="24"/>
    </w:rPr>
  </w:style>
  <w:style w:type="character" w:customStyle="1" w:styleId="WW8Num4z0">
    <w:name w:val="WW8Num4z0"/>
    <w:rsid w:val="00B51EA6"/>
    <w:rPr>
      <w:rFonts w:ascii="Arial" w:hAnsi="Arial" w:cs="Arial" w:hint="default"/>
      <w:i w:val="0"/>
      <w:iCs w:val="0"/>
      <w:sz w:val="24"/>
    </w:rPr>
  </w:style>
  <w:style w:type="character" w:customStyle="1" w:styleId="WW8Num4z1">
    <w:name w:val="WW8Num4z1"/>
    <w:rsid w:val="00B51EA6"/>
    <w:rPr>
      <w:rFonts w:ascii="Courier New" w:hAnsi="Courier New" w:cs="Courier New" w:hint="default"/>
    </w:rPr>
  </w:style>
  <w:style w:type="character" w:customStyle="1" w:styleId="WW8Num4z2">
    <w:name w:val="WW8Num4z2"/>
    <w:rsid w:val="00B51EA6"/>
    <w:rPr>
      <w:rFonts w:ascii="Wingdings" w:hAnsi="Wingdings" w:cs="Wingdings" w:hint="default"/>
    </w:rPr>
  </w:style>
  <w:style w:type="character" w:customStyle="1" w:styleId="WW8Num4z3">
    <w:name w:val="WW8Num4z3"/>
    <w:rsid w:val="00B51EA6"/>
    <w:rPr>
      <w:rFonts w:ascii="Symbol" w:hAnsi="Symbol" w:cs="Symbol" w:hint="default"/>
    </w:rPr>
  </w:style>
  <w:style w:type="character" w:customStyle="1" w:styleId="WW8Num5z0">
    <w:name w:val="WW8Num5z0"/>
    <w:rsid w:val="00B51EA6"/>
    <w:rPr>
      <w:rFonts w:ascii="Arial" w:hAnsi="Arial" w:cs="Arial" w:hint="default"/>
      <w:b w:val="0"/>
      <w:bCs w:val="0"/>
      <w:i w:val="0"/>
      <w:iCs w:val="0"/>
      <w:sz w:val="24"/>
    </w:rPr>
  </w:style>
  <w:style w:type="character" w:customStyle="1" w:styleId="WW8Num5z1">
    <w:name w:val="WW8Num5z1"/>
    <w:rsid w:val="00B51EA6"/>
    <w:rPr>
      <w:rFonts w:ascii="Courier New" w:hAnsi="Courier New" w:cs="Courier New" w:hint="default"/>
    </w:rPr>
  </w:style>
  <w:style w:type="character" w:customStyle="1" w:styleId="WW8Num5z2">
    <w:name w:val="WW8Num5z2"/>
    <w:rsid w:val="00B51EA6"/>
    <w:rPr>
      <w:rFonts w:ascii="Wingdings" w:hAnsi="Wingdings" w:cs="Wingdings" w:hint="default"/>
    </w:rPr>
  </w:style>
  <w:style w:type="character" w:customStyle="1" w:styleId="WW8Num6z0">
    <w:name w:val="WW8Num6z0"/>
    <w:rsid w:val="00B51EA6"/>
    <w:rPr>
      <w:rFonts w:ascii="Symbol" w:hAnsi="Symbol" w:cs="Symbol" w:hint="default"/>
    </w:rPr>
  </w:style>
  <w:style w:type="character" w:customStyle="1" w:styleId="WW8Num6z1">
    <w:name w:val="WW8Num6z1"/>
    <w:rsid w:val="00B51EA6"/>
    <w:rPr>
      <w:rFonts w:ascii="Courier New" w:hAnsi="Courier New" w:cs="Courier New" w:hint="default"/>
    </w:rPr>
  </w:style>
  <w:style w:type="character" w:customStyle="1" w:styleId="WW8Num6z2">
    <w:name w:val="WW8Num6z2"/>
    <w:rsid w:val="00B51EA6"/>
    <w:rPr>
      <w:rFonts w:ascii="Wingdings" w:hAnsi="Wingdings" w:cs="Wingdings" w:hint="default"/>
    </w:rPr>
  </w:style>
  <w:style w:type="character" w:customStyle="1" w:styleId="WW8Num8z1">
    <w:name w:val="WW8Num8z1"/>
    <w:rsid w:val="00B51EA6"/>
    <w:rPr>
      <w:rFonts w:ascii="Courier New" w:hAnsi="Courier New" w:cs="Courier New" w:hint="default"/>
    </w:rPr>
  </w:style>
  <w:style w:type="character" w:customStyle="1" w:styleId="WW8Num8z2">
    <w:name w:val="WW8Num8z2"/>
    <w:rsid w:val="00B51EA6"/>
    <w:rPr>
      <w:rFonts w:ascii="Wingdings" w:hAnsi="Wingdings" w:cs="Wingdings" w:hint="default"/>
    </w:rPr>
  </w:style>
  <w:style w:type="character" w:customStyle="1" w:styleId="WW8Num8z3">
    <w:name w:val="WW8Num8z3"/>
    <w:rsid w:val="00B51EA6"/>
    <w:rPr>
      <w:rFonts w:ascii="Symbol" w:hAnsi="Symbol" w:cs="Symbol" w:hint="default"/>
    </w:rPr>
  </w:style>
  <w:style w:type="character" w:customStyle="1" w:styleId="WW8Num9z0">
    <w:name w:val="WW8Num9z0"/>
    <w:rsid w:val="00B51EA6"/>
    <w:rPr>
      <w:i w:val="0"/>
      <w:iCs w:val="0"/>
    </w:rPr>
  </w:style>
  <w:style w:type="character" w:customStyle="1" w:styleId="WW8Num9z1">
    <w:name w:val="WW8Num9z1"/>
    <w:rsid w:val="00B51EA6"/>
    <w:rPr>
      <w:rFonts w:ascii="Courier New" w:hAnsi="Courier New" w:cs="Courier New" w:hint="default"/>
    </w:rPr>
  </w:style>
  <w:style w:type="character" w:customStyle="1" w:styleId="WW8Num9z2">
    <w:name w:val="WW8Num9z2"/>
    <w:rsid w:val="00B51EA6"/>
    <w:rPr>
      <w:rFonts w:ascii="Wingdings" w:hAnsi="Wingdings" w:cs="Wingdings" w:hint="default"/>
    </w:rPr>
  </w:style>
  <w:style w:type="character" w:customStyle="1" w:styleId="WW8Num9z3">
    <w:name w:val="WW8Num9z3"/>
    <w:rsid w:val="00B51EA6"/>
    <w:rPr>
      <w:rFonts w:ascii="Symbol" w:hAnsi="Symbol" w:cs="Symbol" w:hint="default"/>
    </w:rPr>
  </w:style>
  <w:style w:type="character" w:customStyle="1" w:styleId="WW8Num10z1">
    <w:name w:val="WW8Num10z1"/>
    <w:rsid w:val="00B51EA6"/>
    <w:rPr>
      <w:rFonts w:ascii="Courier New" w:hAnsi="Courier New" w:cs="Courier New" w:hint="default"/>
    </w:rPr>
  </w:style>
  <w:style w:type="character" w:customStyle="1" w:styleId="WW8Num10z2">
    <w:name w:val="WW8Num10z2"/>
    <w:rsid w:val="00B51EA6"/>
    <w:rPr>
      <w:rFonts w:ascii="Wingdings" w:hAnsi="Wingdings" w:cs="Wingdings" w:hint="default"/>
    </w:rPr>
  </w:style>
  <w:style w:type="character" w:customStyle="1" w:styleId="WW8Num10z3">
    <w:name w:val="WW8Num10z3"/>
    <w:rsid w:val="00B51EA6"/>
    <w:rPr>
      <w:rFonts w:ascii="Symbol" w:hAnsi="Symbol" w:cs="Symbol" w:hint="default"/>
    </w:rPr>
  </w:style>
  <w:style w:type="character" w:customStyle="1" w:styleId="WW8Num5z3">
    <w:name w:val="WW8Num5z3"/>
    <w:rsid w:val="00B51EA6"/>
    <w:rPr>
      <w:rFonts w:ascii="Symbol" w:hAnsi="Symbol" w:cs="Symbol" w:hint="default"/>
    </w:rPr>
  </w:style>
  <w:style w:type="character" w:customStyle="1" w:styleId="WW8Num7z0">
    <w:name w:val="WW8Num7z0"/>
    <w:rsid w:val="00B51EA6"/>
    <w:rPr>
      <w:b w:val="0"/>
      <w:bCs w:val="0"/>
      <w:i w:val="0"/>
      <w:iCs w:val="0"/>
      <w:color w:val="00000A"/>
    </w:rPr>
  </w:style>
  <w:style w:type="character" w:customStyle="1" w:styleId="WW8Num8z0">
    <w:name w:val="WW8Num8z0"/>
    <w:rsid w:val="00B51EA6"/>
    <w:rPr>
      <w:rFonts w:ascii="Symbol" w:hAnsi="Symbol" w:cs="Symbol" w:hint="default"/>
    </w:rPr>
  </w:style>
  <w:style w:type="character" w:customStyle="1" w:styleId="WW8Num11z0">
    <w:name w:val="WW8Num11z0"/>
    <w:rsid w:val="00B51EA6"/>
    <w:rPr>
      <w:rFonts w:ascii="Wingdings" w:hAnsi="Wingdings" w:cs="Wingdings" w:hint="default"/>
      <w:b w:val="0"/>
      <w:bCs w:val="0"/>
      <w:i w:val="0"/>
      <w:iCs w:val="0"/>
      <w:color w:val="00000A"/>
    </w:rPr>
  </w:style>
  <w:style w:type="character" w:customStyle="1" w:styleId="WW8Num11z1">
    <w:name w:val="WW8Num11z1"/>
    <w:rsid w:val="00B51EA6"/>
    <w:rPr>
      <w:rFonts w:ascii="Courier New" w:hAnsi="Courier New" w:cs="Arial" w:hint="default"/>
      <w:b w:val="0"/>
      <w:bCs w:val="0"/>
      <w:i w:val="0"/>
      <w:iCs w:val="0"/>
      <w:sz w:val="24"/>
    </w:rPr>
  </w:style>
  <w:style w:type="character" w:customStyle="1" w:styleId="WW8Num11z2">
    <w:name w:val="WW8Num11z2"/>
    <w:rsid w:val="00B51EA6"/>
    <w:rPr>
      <w:rFonts w:ascii="Wingdings" w:hAnsi="Wingdings" w:cs="Wingdings" w:hint="default"/>
    </w:rPr>
  </w:style>
  <w:style w:type="character" w:customStyle="1" w:styleId="WW8Num11z3">
    <w:name w:val="WW8Num11z3"/>
    <w:rsid w:val="00B51EA6"/>
    <w:rPr>
      <w:rFonts w:ascii="Symbol" w:hAnsi="Symbol" w:cs="Symbol" w:hint="default"/>
    </w:rPr>
  </w:style>
  <w:style w:type="character" w:customStyle="1" w:styleId="WW8Num12z0">
    <w:name w:val="WW8Num12z0"/>
    <w:rsid w:val="00B51EA6"/>
    <w:rPr>
      <w:b w:val="0"/>
      <w:bCs w:val="0"/>
    </w:rPr>
  </w:style>
  <w:style w:type="character" w:customStyle="1" w:styleId="WW8Num12z1">
    <w:name w:val="WW8Num12z1"/>
    <w:rsid w:val="00B51EA6"/>
    <w:rPr>
      <w:rFonts w:ascii="Courier New" w:hAnsi="Courier New" w:cs="Arial" w:hint="default"/>
      <w:b w:val="0"/>
      <w:bCs w:val="0"/>
      <w:i w:val="0"/>
      <w:iCs w:val="0"/>
      <w:sz w:val="24"/>
    </w:rPr>
  </w:style>
  <w:style w:type="character" w:customStyle="1" w:styleId="WW8Num12z2">
    <w:name w:val="WW8Num12z2"/>
    <w:rsid w:val="00B51EA6"/>
    <w:rPr>
      <w:rFonts w:ascii="Wingdings" w:hAnsi="Wingdings" w:cs="Wingdings" w:hint="default"/>
    </w:rPr>
  </w:style>
  <w:style w:type="character" w:customStyle="1" w:styleId="WW8Num12z3">
    <w:name w:val="WW8Num12z3"/>
    <w:rsid w:val="00B51EA6"/>
    <w:rPr>
      <w:rFonts w:ascii="Symbol" w:hAnsi="Symbol" w:cs="Symbol" w:hint="default"/>
    </w:rPr>
  </w:style>
  <w:style w:type="character" w:customStyle="1" w:styleId="WW8Num14z0">
    <w:name w:val="WW8Num14z0"/>
    <w:rsid w:val="00B51EA6"/>
    <w:rPr>
      <w:rFonts w:ascii="Wingdings" w:hAnsi="Wingdings" w:cs="Wingdings" w:hint="default"/>
    </w:rPr>
  </w:style>
  <w:style w:type="character" w:customStyle="1" w:styleId="WW8Num14z1">
    <w:name w:val="WW8Num14z1"/>
    <w:rsid w:val="00B51EA6"/>
    <w:rPr>
      <w:rFonts w:ascii="Courier New" w:hAnsi="Courier New" w:cs="Arial" w:hint="default"/>
      <w:b w:val="0"/>
      <w:bCs w:val="0"/>
      <w:i w:val="0"/>
      <w:iCs w:val="0"/>
      <w:sz w:val="24"/>
    </w:rPr>
  </w:style>
  <w:style w:type="character" w:customStyle="1" w:styleId="WW8Num14z3">
    <w:name w:val="WW8Num14z3"/>
    <w:rsid w:val="00B51EA6"/>
    <w:rPr>
      <w:rFonts w:ascii="Symbol" w:hAnsi="Symbol" w:cs="Symbol" w:hint="default"/>
    </w:rPr>
  </w:style>
  <w:style w:type="character" w:customStyle="1" w:styleId="WW8Num15z1">
    <w:name w:val="WW8Num15z1"/>
    <w:rsid w:val="00B51EA6"/>
    <w:rPr>
      <w:b/>
      <w:bCs w:val="0"/>
      <w:i w:val="0"/>
      <w:iCs w:val="0"/>
      <w:sz w:val="24"/>
      <w:szCs w:val="24"/>
    </w:rPr>
  </w:style>
  <w:style w:type="character" w:customStyle="1" w:styleId="WW8Num16z1">
    <w:name w:val="WW8Num16z1"/>
    <w:rsid w:val="00B51EA6"/>
    <w:rPr>
      <w:rFonts w:ascii="Courier New" w:hAnsi="Courier New" w:cs="Arial" w:hint="default"/>
      <w:b w:val="0"/>
      <w:bCs w:val="0"/>
      <w:i w:val="0"/>
      <w:iCs w:val="0"/>
      <w:sz w:val="24"/>
    </w:rPr>
  </w:style>
  <w:style w:type="character" w:customStyle="1" w:styleId="WW8Num16z2">
    <w:name w:val="WW8Num16z2"/>
    <w:rsid w:val="00B51EA6"/>
    <w:rPr>
      <w:rFonts w:ascii="Wingdings" w:hAnsi="Wingdings" w:cs="Wingdings" w:hint="default"/>
    </w:rPr>
  </w:style>
  <w:style w:type="character" w:customStyle="1" w:styleId="WW8Num16z3">
    <w:name w:val="WW8Num16z3"/>
    <w:rsid w:val="00B51EA6"/>
    <w:rPr>
      <w:rFonts w:ascii="Symbol" w:hAnsi="Symbol" w:cs="Symbol" w:hint="default"/>
    </w:rPr>
  </w:style>
  <w:style w:type="character" w:customStyle="1" w:styleId="WW8Num7z1">
    <w:name w:val="WW8Num7z1"/>
    <w:rsid w:val="00B51EA6"/>
    <w:rPr>
      <w:rFonts w:ascii="Courier New" w:hAnsi="Courier New" w:cs="Courier New" w:hint="default"/>
    </w:rPr>
  </w:style>
  <w:style w:type="character" w:customStyle="1" w:styleId="WW8Num7z2">
    <w:name w:val="WW8Num7z2"/>
    <w:rsid w:val="00B51EA6"/>
    <w:rPr>
      <w:rFonts w:ascii="Wingdings" w:hAnsi="Wingdings" w:cs="Wingdings" w:hint="default"/>
    </w:rPr>
  </w:style>
  <w:style w:type="character" w:customStyle="1" w:styleId="WW8Num10z0">
    <w:name w:val="WW8Num10z0"/>
    <w:rsid w:val="00B51EA6"/>
    <w:rPr>
      <w:rFonts w:ascii="Symbol" w:hAnsi="Symbol" w:cs="Symbol" w:hint="default"/>
    </w:rPr>
  </w:style>
  <w:style w:type="character" w:customStyle="1" w:styleId="WW-DefaultParagraphFont">
    <w:name w:val="WW-Default Paragraph Font"/>
    <w:rsid w:val="00B51EA6"/>
  </w:style>
  <w:style w:type="character" w:customStyle="1" w:styleId="WW-DefaultParagraphFont1">
    <w:name w:val="WW-Default Paragraph Font1"/>
    <w:rsid w:val="00B51EA6"/>
  </w:style>
  <w:style w:type="character" w:customStyle="1" w:styleId="ListParagraphChar">
    <w:name w:val="List Paragraph Char"/>
    <w:rsid w:val="00B51EA6"/>
  </w:style>
  <w:style w:type="character" w:customStyle="1" w:styleId="CommentReference1">
    <w:name w:val="Comment Reference1"/>
    <w:rsid w:val="00B51EA6"/>
    <w:rPr>
      <w:sz w:val="16"/>
      <w:szCs w:val="16"/>
    </w:rPr>
  </w:style>
  <w:style w:type="character" w:customStyle="1" w:styleId="CommentTextChar">
    <w:name w:val="Comment Text Char"/>
    <w:rsid w:val="00B51EA6"/>
    <w:rPr>
      <w:sz w:val="20"/>
      <w:szCs w:val="20"/>
    </w:rPr>
  </w:style>
  <w:style w:type="character" w:customStyle="1" w:styleId="CommentSubjectChar">
    <w:name w:val="Comment Subject Char"/>
    <w:rsid w:val="00B51EA6"/>
    <w:rPr>
      <w:b/>
      <w:bCs/>
      <w:sz w:val="20"/>
      <w:szCs w:val="20"/>
    </w:rPr>
  </w:style>
  <w:style w:type="character" w:customStyle="1" w:styleId="BodyText2Char1">
    <w:name w:val="Body Text 2 Char1"/>
    <w:basedOn w:val="WW-DefaultParagraphFont1"/>
    <w:rsid w:val="00B51EA6"/>
  </w:style>
  <w:style w:type="character" w:customStyle="1" w:styleId="NoSpacingChar">
    <w:name w:val="No Spacing Char"/>
    <w:rsid w:val="00B51EA6"/>
    <w:rPr>
      <w:lang w:val="en-US"/>
    </w:rPr>
  </w:style>
  <w:style w:type="character" w:customStyle="1" w:styleId="ListLabel1">
    <w:name w:val="ListLabel 1"/>
    <w:rsid w:val="00B51EA6"/>
    <w:rPr>
      <w:rFonts w:ascii="Courier New" w:hAnsi="Courier New" w:cs="Courier New" w:hint="default"/>
    </w:rPr>
  </w:style>
  <w:style w:type="character" w:customStyle="1" w:styleId="ListLabel2">
    <w:name w:val="ListLabel 2"/>
    <w:rsid w:val="00B51EA6"/>
    <w:rPr>
      <w:b/>
      <w:bCs w:val="0"/>
      <w:i w:val="0"/>
      <w:iCs w:val="0"/>
      <w:sz w:val="24"/>
      <w:szCs w:val="24"/>
    </w:rPr>
  </w:style>
  <w:style w:type="character" w:customStyle="1" w:styleId="ListLabel3">
    <w:name w:val="ListLabel 3"/>
    <w:rsid w:val="00B51EA6"/>
    <w:rPr>
      <w:rFonts w:ascii="Arial" w:hAnsi="Arial" w:cs="Arial" w:hint="default"/>
      <w:i w:val="0"/>
      <w:iCs w:val="0"/>
      <w:sz w:val="24"/>
    </w:rPr>
  </w:style>
  <w:style w:type="character" w:customStyle="1" w:styleId="ListLabel4">
    <w:name w:val="ListLabel 4"/>
    <w:rsid w:val="00B51EA6"/>
    <w:rPr>
      <w:rFonts w:ascii="Arial" w:hAnsi="Arial" w:cs="Arial" w:hint="default"/>
      <w:b w:val="0"/>
      <w:bCs w:val="0"/>
      <w:i w:val="0"/>
      <w:iCs w:val="0"/>
      <w:sz w:val="24"/>
    </w:rPr>
  </w:style>
  <w:style w:type="character" w:customStyle="1" w:styleId="ListLabel5">
    <w:name w:val="ListLabel 5"/>
    <w:rsid w:val="00B51EA6"/>
    <w:rPr>
      <w:rFonts w:ascii="Calibri" w:hAnsi="Calibri" w:cs="Calibri" w:hint="default"/>
    </w:rPr>
  </w:style>
  <w:style w:type="character" w:customStyle="1" w:styleId="ListLabel6">
    <w:name w:val="ListLabel 6"/>
    <w:rsid w:val="00B51EA6"/>
    <w:rPr>
      <w:b w:val="0"/>
      <w:bCs w:val="0"/>
      <w:i w:val="0"/>
      <w:iCs w:val="0"/>
      <w:color w:val="00000A"/>
    </w:rPr>
  </w:style>
  <w:style w:type="character" w:customStyle="1" w:styleId="ListLabel7">
    <w:name w:val="ListLabel 7"/>
    <w:rsid w:val="00B51EA6"/>
    <w:rPr>
      <w:rFonts w:ascii="TimesNewRomanPSMT" w:eastAsia="TimesNewRomanPSMT" w:hAnsi="TimesNewRomanPSMT" w:cs="Times New Roman" w:hint="default"/>
    </w:rPr>
  </w:style>
  <w:style w:type="character" w:customStyle="1" w:styleId="ListLabel8">
    <w:name w:val="ListLabel 8"/>
    <w:rsid w:val="00B51EA6"/>
    <w:rPr>
      <w:i w:val="0"/>
      <w:iCs w:val="0"/>
    </w:rPr>
  </w:style>
  <w:style w:type="character" w:customStyle="1" w:styleId="NumberingSymbols">
    <w:name w:val="Numbering Symbols"/>
    <w:rsid w:val="00B51EA6"/>
  </w:style>
  <w:style w:type="character" w:customStyle="1" w:styleId="FootnoteCharacters">
    <w:name w:val="Footnote Characters"/>
    <w:rsid w:val="00B51EA6"/>
    <w:rPr>
      <w:vertAlign w:val="superscript"/>
    </w:rPr>
  </w:style>
  <w:style w:type="character" w:customStyle="1" w:styleId="BalloonTextChar1">
    <w:name w:val="Balloon Text Char1"/>
    <w:basedOn w:val="DefaultParagraphFont"/>
    <w:link w:val="BalloonText"/>
    <w:uiPriority w:val="99"/>
    <w:semiHidden/>
    <w:locked/>
    <w:rsid w:val="00B51EA6"/>
    <w:rPr>
      <w:rFonts w:ascii="Tahoma" w:eastAsia="Arial Unicode MS" w:hAnsi="Tahoma" w:cs="Tahoma"/>
      <w:color w:val="000000"/>
      <w:kern w:val="2"/>
      <w:sz w:val="16"/>
      <w:szCs w:val="16"/>
      <w:lang w:val="hu-HU" w:eastAsia="ar-SA"/>
    </w:rPr>
  </w:style>
  <w:style w:type="numbering" w:customStyle="1" w:styleId="NoList2">
    <w:name w:val="No List2"/>
    <w:next w:val="NoList"/>
    <w:uiPriority w:val="99"/>
    <w:semiHidden/>
    <w:unhideWhenUsed/>
    <w:rsid w:val="00951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51EA6"/>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hu-HU" w:eastAsia="ar-SA"/>
    </w:rPr>
  </w:style>
  <w:style w:type="paragraph" w:styleId="Heading2">
    <w:name w:val="heading 2"/>
    <w:basedOn w:val="Normal"/>
    <w:next w:val="BodyText"/>
    <w:link w:val="Heading2Char"/>
    <w:semiHidden/>
    <w:unhideWhenUsed/>
    <w:qFormat/>
    <w:rsid w:val="00B51EA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hu-HU" w:eastAsia="ar-SA"/>
    </w:rPr>
  </w:style>
  <w:style w:type="paragraph" w:styleId="Heading3">
    <w:name w:val="heading 3"/>
    <w:basedOn w:val="Normal"/>
    <w:next w:val="BodyText"/>
    <w:link w:val="Heading3Char"/>
    <w:semiHidden/>
    <w:unhideWhenUsed/>
    <w:qFormat/>
    <w:rsid w:val="00B51EA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hu-HU" w:eastAsia="ar-SA"/>
    </w:rPr>
  </w:style>
  <w:style w:type="paragraph" w:styleId="Heading4">
    <w:name w:val="heading 4"/>
    <w:basedOn w:val="Normal"/>
    <w:next w:val="BodyText"/>
    <w:link w:val="Heading4Char"/>
    <w:semiHidden/>
    <w:unhideWhenUsed/>
    <w:qFormat/>
    <w:rsid w:val="00B51EA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hu-HU" w:eastAsia="ar-SA"/>
    </w:rPr>
  </w:style>
  <w:style w:type="paragraph" w:styleId="Heading5">
    <w:name w:val="heading 5"/>
    <w:basedOn w:val="Normal"/>
    <w:next w:val="BodyText"/>
    <w:link w:val="Heading5Char"/>
    <w:semiHidden/>
    <w:unhideWhenUsed/>
    <w:qFormat/>
    <w:rsid w:val="00B51EA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B51EA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hu-HU" w:eastAsia="ar-SA"/>
    </w:rPr>
  </w:style>
  <w:style w:type="paragraph" w:styleId="Heading7">
    <w:name w:val="heading 7"/>
    <w:basedOn w:val="Normal"/>
    <w:next w:val="BodyText"/>
    <w:link w:val="Heading7Char"/>
    <w:semiHidden/>
    <w:unhideWhenUsed/>
    <w:qFormat/>
    <w:rsid w:val="00B51EA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hu-HU" w:eastAsia="ar-SA"/>
    </w:rPr>
  </w:style>
  <w:style w:type="paragraph" w:styleId="Heading8">
    <w:name w:val="heading 8"/>
    <w:basedOn w:val="Normal"/>
    <w:next w:val="BodyText"/>
    <w:link w:val="Heading8Char"/>
    <w:semiHidden/>
    <w:unhideWhenUsed/>
    <w:qFormat/>
    <w:rsid w:val="00B51EA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hu-HU" w:eastAsia="ar-SA"/>
    </w:rPr>
  </w:style>
  <w:style w:type="paragraph" w:styleId="Heading9">
    <w:name w:val="heading 9"/>
    <w:basedOn w:val="Normal"/>
    <w:next w:val="BodyText"/>
    <w:link w:val="Heading9Char"/>
    <w:semiHidden/>
    <w:unhideWhenUsed/>
    <w:qFormat/>
    <w:rsid w:val="00B51EA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EA6"/>
    <w:rPr>
      <w:rFonts w:ascii="Cambria" w:eastAsia="Arial Unicode MS" w:hAnsi="Cambria" w:cs="Times New Roman"/>
      <w:b/>
      <w:bCs/>
      <w:color w:val="365F91"/>
      <w:kern w:val="2"/>
      <w:sz w:val="28"/>
      <w:szCs w:val="28"/>
      <w:lang w:val="hu-HU" w:eastAsia="ar-SA"/>
    </w:rPr>
  </w:style>
  <w:style w:type="character" w:customStyle="1" w:styleId="Heading2Char">
    <w:name w:val="Heading 2 Char"/>
    <w:basedOn w:val="DefaultParagraphFont"/>
    <w:link w:val="Heading2"/>
    <w:semiHidden/>
    <w:rsid w:val="00B51EA6"/>
    <w:rPr>
      <w:rFonts w:ascii="Book Antiqua" w:eastAsia="Times New Roman" w:hAnsi="Book Antiqua" w:cs="Times New Roman"/>
      <w:b/>
      <w:bCs/>
      <w:color w:val="000000"/>
      <w:kern w:val="2"/>
      <w:sz w:val="28"/>
      <w:szCs w:val="24"/>
      <w:lang w:val="hu-HU" w:eastAsia="ar-SA"/>
    </w:rPr>
  </w:style>
  <w:style w:type="character" w:customStyle="1" w:styleId="Heading3Char">
    <w:name w:val="Heading 3 Char"/>
    <w:basedOn w:val="DefaultParagraphFont"/>
    <w:link w:val="Heading3"/>
    <w:semiHidden/>
    <w:rsid w:val="00B51EA6"/>
    <w:rPr>
      <w:rFonts w:ascii="Arial" w:eastAsia="Times New Roman" w:hAnsi="Arial" w:cs="Times New Roman"/>
      <w:b/>
      <w:bCs/>
      <w:color w:val="000000"/>
      <w:kern w:val="2"/>
      <w:sz w:val="26"/>
      <w:szCs w:val="26"/>
      <w:lang w:val="hu-HU" w:eastAsia="ar-SA"/>
    </w:rPr>
  </w:style>
  <w:style w:type="character" w:customStyle="1" w:styleId="Heading4Char">
    <w:name w:val="Heading 4 Char"/>
    <w:basedOn w:val="DefaultParagraphFont"/>
    <w:link w:val="Heading4"/>
    <w:semiHidden/>
    <w:rsid w:val="00B51EA6"/>
    <w:rPr>
      <w:rFonts w:ascii="Book Antiqua" w:eastAsia="Times New Roman" w:hAnsi="Book Antiqua" w:cs="Times New Roman"/>
      <w:b/>
      <w:bCs/>
      <w:color w:val="000000"/>
      <w:kern w:val="2"/>
      <w:sz w:val="28"/>
      <w:szCs w:val="24"/>
      <w:u w:val="single"/>
      <w:lang w:val="hu-HU" w:eastAsia="ar-SA"/>
    </w:rPr>
  </w:style>
  <w:style w:type="character" w:customStyle="1" w:styleId="Heading5Char">
    <w:name w:val="Heading 5 Char"/>
    <w:basedOn w:val="DefaultParagraphFont"/>
    <w:link w:val="Heading5"/>
    <w:semiHidden/>
    <w:rsid w:val="00B51EA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B51EA6"/>
    <w:rPr>
      <w:rFonts w:ascii="Book Antiqua" w:eastAsia="Times New Roman" w:hAnsi="Book Antiqua" w:cs="Times New Roman"/>
      <w:color w:val="000000"/>
      <w:kern w:val="2"/>
      <w:sz w:val="28"/>
      <w:szCs w:val="24"/>
      <w:lang w:val="hu-HU" w:eastAsia="ar-SA"/>
    </w:rPr>
  </w:style>
  <w:style w:type="character" w:customStyle="1" w:styleId="Heading7Char">
    <w:name w:val="Heading 7 Char"/>
    <w:basedOn w:val="DefaultParagraphFont"/>
    <w:link w:val="Heading7"/>
    <w:semiHidden/>
    <w:rsid w:val="00B51EA6"/>
    <w:rPr>
      <w:rFonts w:ascii="Book Antiqua" w:eastAsia="Times New Roman" w:hAnsi="Book Antiqua" w:cs="Arial"/>
      <w:b/>
      <w:bCs/>
      <w:color w:val="000000"/>
      <w:kern w:val="2"/>
      <w:sz w:val="24"/>
      <w:szCs w:val="24"/>
      <w:lang w:val="hu-HU" w:eastAsia="ar-SA"/>
    </w:rPr>
  </w:style>
  <w:style w:type="character" w:customStyle="1" w:styleId="Heading8Char">
    <w:name w:val="Heading 8 Char"/>
    <w:basedOn w:val="DefaultParagraphFont"/>
    <w:link w:val="Heading8"/>
    <w:semiHidden/>
    <w:rsid w:val="00B51EA6"/>
    <w:rPr>
      <w:rFonts w:ascii="Times New Roman" w:eastAsia="Times New Roman" w:hAnsi="Times New Roman" w:cs="Times New Roman"/>
      <w:b/>
      <w:color w:val="000000"/>
      <w:kern w:val="2"/>
      <w:sz w:val="24"/>
      <w:szCs w:val="24"/>
      <w:lang w:val="hu-HU" w:eastAsia="ar-SA"/>
    </w:rPr>
  </w:style>
  <w:style w:type="character" w:customStyle="1" w:styleId="Heading9Char">
    <w:name w:val="Heading 9 Char"/>
    <w:basedOn w:val="DefaultParagraphFont"/>
    <w:link w:val="Heading9"/>
    <w:semiHidden/>
    <w:rsid w:val="00B51EA6"/>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B51EA6"/>
  </w:style>
  <w:style w:type="character" w:styleId="Hyperlink">
    <w:name w:val="Hyperlink"/>
    <w:semiHidden/>
    <w:unhideWhenUsed/>
    <w:rsid w:val="00B51EA6"/>
    <w:rPr>
      <w:color w:val="0000FF"/>
      <w:u w:val="single"/>
    </w:rPr>
  </w:style>
  <w:style w:type="character" w:styleId="FollowedHyperlink">
    <w:name w:val="FollowedHyperlink"/>
    <w:basedOn w:val="DefaultParagraphFont"/>
    <w:semiHidden/>
    <w:unhideWhenUsed/>
    <w:rsid w:val="00B51EA6"/>
    <w:rPr>
      <w:color w:val="800080"/>
      <w:u w:val="single"/>
    </w:rPr>
  </w:style>
  <w:style w:type="paragraph" w:styleId="BodyText">
    <w:name w:val="Body Text"/>
    <w:basedOn w:val="Normal"/>
    <w:link w:val="BodyTextChar"/>
    <w:semiHidden/>
    <w:unhideWhenUsed/>
    <w:rsid w:val="00B51EA6"/>
    <w:pPr>
      <w:suppressAutoHyphens/>
      <w:spacing w:after="120" w:line="100" w:lineRule="atLeast"/>
    </w:pPr>
    <w:rPr>
      <w:rFonts w:ascii="Times New Roman" w:eastAsia="Arial Unicode MS" w:hAnsi="Times New Roman" w:cs="Times New Roman"/>
      <w:color w:val="000000"/>
      <w:kern w:val="2"/>
      <w:sz w:val="24"/>
      <w:szCs w:val="24"/>
      <w:lang w:val="hu-HU" w:eastAsia="ar-SA"/>
    </w:rPr>
  </w:style>
  <w:style w:type="character" w:customStyle="1" w:styleId="BodyTextChar">
    <w:name w:val="Body Text Char"/>
    <w:basedOn w:val="DefaultParagraphFont"/>
    <w:link w:val="BodyText"/>
    <w:semiHidden/>
    <w:rsid w:val="00B51EA6"/>
    <w:rPr>
      <w:rFonts w:ascii="Times New Roman" w:eastAsia="Arial Unicode MS" w:hAnsi="Times New Roman" w:cs="Times New Roman"/>
      <w:color w:val="000000"/>
      <w:kern w:val="2"/>
      <w:sz w:val="24"/>
      <w:szCs w:val="24"/>
      <w:lang w:val="hu-HU" w:eastAsia="ar-SA"/>
    </w:rPr>
  </w:style>
  <w:style w:type="paragraph" w:styleId="Header">
    <w:name w:val="header"/>
    <w:basedOn w:val="Normal"/>
    <w:link w:val="HeaderChar"/>
    <w:unhideWhenUsed/>
    <w:rsid w:val="00B51EA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HeaderChar">
    <w:name w:val="Header Char"/>
    <w:basedOn w:val="DefaultParagraphFont"/>
    <w:link w:val="Header"/>
    <w:rsid w:val="00B51EA6"/>
    <w:rPr>
      <w:rFonts w:ascii="Times New Roman" w:eastAsia="Arial Unicode MS" w:hAnsi="Times New Roman" w:cs="Times New Roman"/>
      <w:color w:val="000000"/>
      <w:kern w:val="2"/>
      <w:sz w:val="24"/>
      <w:szCs w:val="24"/>
      <w:lang w:val="hu-HU" w:eastAsia="ar-SA"/>
    </w:rPr>
  </w:style>
  <w:style w:type="paragraph" w:styleId="Footer">
    <w:name w:val="footer"/>
    <w:basedOn w:val="Normal"/>
    <w:link w:val="FooterChar"/>
    <w:uiPriority w:val="99"/>
    <w:unhideWhenUsed/>
    <w:rsid w:val="00B51EA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FooterChar">
    <w:name w:val="Footer Char"/>
    <w:basedOn w:val="DefaultParagraphFont"/>
    <w:link w:val="Footer"/>
    <w:uiPriority w:val="99"/>
    <w:rsid w:val="00B51EA6"/>
    <w:rPr>
      <w:rFonts w:ascii="Times New Roman" w:eastAsia="Arial Unicode MS" w:hAnsi="Times New Roman" w:cs="Times New Roman"/>
      <w:color w:val="000000"/>
      <w:kern w:val="2"/>
      <w:sz w:val="24"/>
      <w:szCs w:val="24"/>
      <w:lang w:val="hu-HU" w:eastAsia="ar-SA"/>
    </w:rPr>
  </w:style>
  <w:style w:type="paragraph" w:styleId="Caption">
    <w:name w:val="caption"/>
    <w:basedOn w:val="Normal"/>
    <w:semiHidden/>
    <w:unhideWhenUsed/>
    <w:qFormat/>
    <w:rsid w:val="00B51EA6"/>
    <w:pPr>
      <w:suppressLineNumbers/>
      <w:suppressAutoHyphens/>
      <w:spacing w:before="120" w:after="120" w:line="100" w:lineRule="atLeast"/>
    </w:pPr>
    <w:rPr>
      <w:rFonts w:ascii="Times New Roman" w:eastAsia="Arial Unicode MS" w:hAnsi="Times New Roman" w:cs="Mangal"/>
      <w:i/>
      <w:iCs/>
      <w:color w:val="000000"/>
      <w:kern w:val="2"/>
      <w:sz w:val="24"/>
      <w:szCs w:val="24"/>
      <w:lang w:val="hu-HU" w:eastAsia="ar-SA"/>
    </w:rPr>
  </w:style>
  <w:style w:type="paragraph" w:styleId="List">
    <w:name w:val="List"/>
    <w:basedOn w:val="BodyText"/>
    <w:semiHidden/>
    <w:unhideWhenUsed/>
    <w:rsid w:val="00B51EA6"/>
    <w:rPr>
      <w:rFonts w:cs="Mangal"/>
    </w:rPr>
  </w:style>
  <w:style w:type="paragraph" w:styleId="BodyText2">
    <w:name w:val="Body Text 2"/>
    <w:basedOn w:val="Normal"/>
    <w:link w:val="BodyText2Char"/>
    <w:semiHidden/>
    <w:unhideWhenUsed/>
    <w:rsid w:val="00B51EA6"/>
    <w:pPr>
      <w:suppressAutoHyphens/>
      <w:spacing w:after="120" w:line="480" w:lineRule="auto"/>
    </w:pPr>
    <w:rPr>
      <w:rFonts w:ascii="Times New Roman" w:eastAsia="Arial Unicode MS" w:hAnsi="Times New Roman" w:cs="Times New Roman"/>
      <w:color w:val="000000"/>
      <w:kern w:val="2"/>
      <w:sz w:val="24"/>
      <w:szCs w:val="24"/>
      <w:lang w:val="hu-HU" w:eastAsia="ar-SA"/>
    </w:rPr>
  </w:style>
  <w:style w:type="character" w:customStyle="1" w:styleId="BodyText2Char">
    <w:name w:val="Body Text 2 Char"/>
    <w:basedOn w:val="DefaultParagraphFont"/>
    <w:link w:val="BodyText2"/>
    <w:semiHidden/>
    <w:rsid w:val="00B51EA6"/>
    <w:rPr>
      <w:rFonts w:ascii="Times New Roman" w:eastAsia="Arial Unicode MS" w:hAnsi="Times New Roman" w:cs="Times New Roman"/>
      <w:color w:val="000000"/>
      <w:kern w:val="2"/>
      <w:sz w:val="24"/>
      <w:szCs w:val="24"/>
      <w:lang w:val="hu-HU" w:eastAsia="ar-SA"/>
    </w:rPr>
  </w:style>
  <w:style w:type="paragraph" w:styleId="BodyText3">
    <w:name w:val="Body Text 3"/>
    <w:basedOn w:val="Normal"/>
    <w:link w:val="BodyText3Char"/>
    <w:semiHidden/>
    <w:unhideWhenUsed/>
    <w:rsid w:val="00B51EA6"/>
    <w:pPr>
      <w:suppressAutoHyphens/>
      <w:spacing w:after="120" w:line="100" w:lineRule="atLeast"/>
    </w:pPr>
    <w:rPr>
      <w:rFonts w:ascii="Times New Roman" w:eastAsia="Times New Roman" w:hAnsi="Times New Roman" w:cs="Times New Roman"/>
      <w:color w:val="000000"/>
      <w:kern w:val="2"/>
      <w:sz w:val="16"/>
      <w:szCs w:val="16"/>
      <w:lang w:val="hu-HU" w:eastAsia="ar-SA"/>
    </w:rPr>
  </w:style>
  <w:style w:type="character" w:customStyle="1" w:styleId="BodyText3Char">
    <w:name w:val="Body Text 3 Char"/>
    <w:basedOn w:val="DefaultParagraphFont"/>
    <w:link w:val="BodyText3"/>
    <w:semiHidden/>
    <w:rsid w:val="00B51EA6"/>
    <w:rPr>
      <w:rFonts w:ascii="Times New Roman" w:eastAsia="Times New Roman" w:hAnsi="Times New Roman" w:cs="Times New Roman"/>
      <w:color w:val="000000"/>
      <w:kern w:val="2"/>
      <w:sz w:val="16"/>
      <w:szCs w:val="16"/>
      <w:lang w:val="hu-HU" w:eastAsia="ar-SA"/>
    </w:rPr>
  </w:style>
  <w:style w:type="paragraph" w:styleId="BalloonText">
    <w:name w:val="Balloon Text"/>
    <w:basedOn w:val="Normal"/>
    <w:link w:val="BalloonTextChar1"/>
    <w:uiPriority w:val="99"/>
    <w:semiHidden/>
    <w:unhideWhenUsed/>
    <w:rsid w:val="00B51EA6"/>
    <w:pPr>
      <w:suppressAutoHyphens/>
      <w:spacing w:after="0" w:line="240" w:lineRule="auto"/>
    </w:pPr>
    <w:rPr>
      <w:rFonts w:ascii="Tahoma" w:eastAsia="Arial Unicode MS" w:hAnsi="Tahoma" w:cs="Tahoma"/>
      <w:color w:val="000000"/>
      <w:kern w:val="2"/>
      <w:sz w:val="16"/>
      <w:szCs w:val="16"/>
      <w:lang w:val="hu-HU" w:eastAsia="ar-SA"/>
    </w:rPr>
  </w:style>
  <w:style w:type="character" w:customStyle="1" w:styleId="BalloonTextChar">
    <w:name w:val="Balloon Text Char"/>
    <w:basedOn w:val="DefaultParagraphFont"/>
    <w:uiPriority w:val="99"/>
    <w:semiHidden/>
    <w:rsid w:val="00B51EA6"/>
    <w:rPr>
      <w:rFonts w:ascii="Tahoma" w:hAnsi="Tahoma" w:cs="Tahoma"/>
      <w:sz w:val="16"/>
      <w:szCs w:val="16"/>
    </w:rPr>
  </w:style>
  <w:style w:type="paragraph" w:styleId="NoSpacing">
    <w:name w:val="No Spacing"/>
    <w:qFormat/>
    <w:rsid w:val="00B51EA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B51EA6"/>
    <w:pPr>
      <w:suppressAutoHyphens/>
      <w:spacing w:after="0" w:line="100" w:lineRule="atLeast"/>
      <w:ind w:left="720"/>
    </w:pPr>
    <w:rPr>
      <w:rFonts w:ascii="Times New Roman" w:eastAsia="Arial Unicode MS" w:hAnsi="Times New Roman" w:cs="Times New Roman"/>
      <w:color w:val="000000"/>
      <w:kern w:val="2"/>
      <w:sz w:val="24"/>
      <w:szCs w:val="24"/>
      <w:lang w:val="hu-HU" w:eastAsia="ar-SA"/>
    </w:rPr>
  </w:style>
  <w:style w:type="paragraph" w:customStyle="1" w:styleId="Heading">
    <w:name w:val="Heading"/>
    <w:basedOn w:val="Normal"/>
    <w:next w:val="BodyText"/>
    <w:rsid w:val="00B51EA6"/>
    <w:pPr>
      <w:keepNext/>
      <w:suppressAutoHyphens/>
      <w:spacing w:before="240" w:after="120" w:line="100" w:lineRule="atLeast"/>
    </w:pPr>
    <w:rPr>
      <w:rFonts w:ascii="Arial" w:eastAsia="Arial Unicode MS" w:hAnsi="Arial" w:cs="Mangal"/>
      <w:color w:val="000000"/>
      <w:kern w:val="2"/>
      <w:sz w:val="28"/>
      <w:szCs w:val="28"/>
      <w:lang w:val="hu-HU" w:eastAsia="ar-SA"/>
    </w:rPr>
  </w:style>
  <w:style w:type="paragraph" w:customStyle="1" w:styleId="Index">
    <w:name w:val="Index"/>
    <w:basedOn w:val="Normal"/>
    <w:rsid w:val="00B51EA6"/>
    <w:pPr>
      <w:suppressLineNumbers/>
      <w:suppressAutoHyphens/>
      <w:spacing w:after="0" w:line="100" w:lineRule="atLeast"/>
    </w:pPr>
    <w:rPr>
      <w:rFonts w:ascii="Times New Roman" w:eastAsia="Arial Unicode MS" w:hAnsi="Times New Roman" w:cs="Mangal"/>
      <w:color w:val="000000"/>
      <w:kern w:val="2"/>
      <w:sz w:val="24"/>
      <w:szCs w:val="24"/>
      <w:lang w:val="hu-HU" w:eastAsia="ar-SA"/>
    </w:rPr>
  </w:style>
  <w:style w:type="paragraph" w:customStyle="1" w:styleId="CommentText1">
    <w:name w:val="Comment Text1"/>
    <w:basedOn w:val="Normal"/>
    <w:rsid w:val="00B51EA6"/>
    <w:pPr>
      <w:suppressAutoHyphens/>
      <w:spacing w:after="0" w:line="100" w:lineRule="atLeast"/>
    </w:pPr>
    <w:rPr>
      <w:rFonts w:ascii="Times New Roman" w:eastAsia="Arial Unicode MS" w:hAnsi="Times New Roman" w:cs="Times New Roman"/>
      <w:color w:val="000000"/>
      <w:kern w:val="2"/>
      <w:sz w:val="20"/>
      <w:szCs w:val="20"/>
      <w:lang w:val="hu-HU" w:eastAsia="ar-SA"/>
    </w:rPr>
  </w:style>
  <w:style w:type="paragraph" w:customStyle="1" w:styleId="CommentSubject1">
    <w:name w:val="Comment Subject1"/>
    <w:basedOn w:val="CommentText1"/>
    <w:rsid w:val="00B51EA6"/>
    <w:rPr>
      <w:b/>
      <w:bCs/>
    </w:rPr>
  </w:style>
  <w:style w:type="paragraph" w:customStyle="1" w:styleId="ContentsHeading">
    <w:name w:val="Contents Heading"/>
    <w:basedOn w:val="Heading1"/>
    <w:rsid w:val="00B51EA6"/>
    <w:pPr>
      <w:suppressLineNumbers/>
    </w:pPr>
    <w:rPr>
      <w:sz w:val="32"/>
      <w:szCs w:val="32"/>
      <w:lang w:val="en-US"/>
    </w:rPr>
  </w:style>
  <w:style w:type="paragraph" w:customStyle="1" w:styleId="TableContents">
    <w:name w:val="Table Contents"/>
    <w:basedOn w:val="Normal"/>
    <w:rsid w:val="00B51EA6"/>
    <w:pPr>
      <w:suppressLineNumber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paragraph" w:customStyle="1" w:styleId="TableHeading">
    <w:name w:val="Table Heading"/>
    <w:basedOn w:val="TableContents"/>
    <w:rsid w:val="00B51EA6"/>
    <w:pPr>
      <w:jc w:val="center"/>
    </w:pPr>
    <w:rPr>
      <w:b/>
      <w:bCs/>
    </w:rPr>
  </w:style>
  <w:style w:type="paragraph" w:customStyle="1" w:styleId="listparagraphcxspmiddle">
    <w:name w:val="listparagraphcxspmiddle"/>
    <w:basedOn w:val="Normal"/>
    <w:rsid w:val="00B51EA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stparagraph0">
    <w:name w:val="listparagraph"/>
    <w:basedOn w:val="Normal"/>
    <w:rsid w:val="00B51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2">
    <w:name w:val="Body Text 2 Char2"/>
    <w:locked/>
    <w:rsid w:val="00B51EA6"/>
    <w:rPr>
      <w:rFonts w:ascii="Arial Unicode MS" w:eastAsia="Arial Unicode MS" w:hAnsi="Arial Unicode MS" w:cs="Arial Unicode MS" w:hint="eastAsia"/>
      <w:color w:val="000000"/>
      <w:kern w:val="2"/>
      <w:sz w:val="24"/>
      <w:szCs w:val="24"/>
      <w:lang w:val="hu-HU" w:eastAsia="ar-SA"/>
    </w:rPr>
  </w:style>
  <w:style w:type="character" w:customStyle="1" w:styleId="WW8Num2z0">
    <w:name w:val="WW8Num2z0"/>
    <w:rsid w:val="00B51EA6"/>
    <w:rPr>
      <w:rFonts w:ascii="Symbol" w:hAnsi="Symbol" w:cs="Symbol" w:hint="default"/>
    </w:rPr>
  </w:style>
  <w:style w:type="character" w:customStyle="1" w:styleId="WW8Num2z1">
    <w:name w:val="WW8Num2z1"/>
    <w:rsid w:val="00B51EA6"/>
    <w:rPr>
      <w:rFonts w:ascii="Courier New" w:hAnsi="Courier New" w:cs="Courier New" w:hint="default"/>
    </w:rPr>
  </w:style>
  <w:style w:type="character" w:customStyle="1" w:styleId="WW8Num2z2">
    <w:name w:val="WW8Num2z2"/>
    <w:rsid w:val="00B51EA6"/>
    <w:rPr>
      <w:rFonts w:ascii="Wingdings" w:hAnsi="Wingdings" w:cs="Wingdings" w:hint="default"/>
    </w:rPr>
  </w:style>
  <w:style w:type="character" w:customStyle="1" w:styleId="WW8Num3z1">
    <w:name w:val="WW8Num3z1"/>
    <w:rsid w:val="00B51EA6"/>
    <w:rPr>
      <w:b/>
      <w:bCs w:val="0"/>
      <w:i w:val="0"/>
      <w:iCs w:val="0"/>
      <w:sz w:val="24"/>
      <w:szCs w:val="24"/>
    </w:rPr>
  </w:style>
  <w:style w:type="character" w:customStyle="1" w:styleId="WW8Num4z0">
    <w:name w:val="WW8Num4z0"/>
    <w:rsid w:val="00B51EA6"/>
    <w:rPr>
      <w:rFonts w:ascii="Arial" w:hAnsi="Arial" w:cs="Arial" w:hint="default"/>
      <w:i w:val="0"/>
      <w:iCs w:val="0"/>
      <w:sz w:val="24"/>
    </w:rPr>
  </w:style>
  <w:style w:type="character" w:customStyle="1" w:styleId="WW8Num4z1">
    <w:name w:val="WW8Num4z1"/>
    <w:rsid w:val="00B51EA6"/>
    <w:rPr>
      <w:rFonts w:ascii="Courier New" w:hAnsi="Courier New" w:cs="Courier New" w:hint="default"/>
    </w:rPr>
  </w:style>
  <w:style w:type="character" w:customStyle="1" w:styleId="WW8Num4z2">
    <w:name w:val="WW8Num4z2"/>
    <w:rsid w:val="00B51EA6"/>
    <w:rPr>
      <w:rFonts w:ascii="Wingdings" w:hAnsi="Wingdings" w:cs="Wingdings" w:hint="default"/>
    </w:rPr>
  </w:style>
  <w:style w:type="character" w:customStyle="1" w:styleId="WW8Num4z3">
    <w:name w:val="WW8Num4z3"/>
    <w:rsid w:val="00B51EA6"/>
    <w:rPr>
      <w:rFonts w:ascii="Symbol" w:hAnsi="Symbol" w:cs="Symbol" w:hint="default"/>
    </w:rPr>
  </w:style>
  <w:style w:type="character" w:customStyle="1" w:styleId="WW8Num5z0">
    <w:name w:val="WW8Num5z0"/>
    <w:rsid w:val="00B51EA6"/>
    <w:rPr>
      <w:rFonts w:ascii="Arial" w:hAnsi="Arial" w:cs="Arial" w:hint="default"/>
      <w:b w:val="0"/>
      <w:bCs w:val="0"/>
      <w:i w:val="0"/>
      <w:iCs w:val="0"/>
      <w:sz w:val="24"/>
    </w:rPr>
  </w:style>
  <w:style w:type="character" w:customStyle="1" w:styleId="WW8Num5z1">
    <w:name w:val="WW8Num5z1"/>
    <w:rsid w:val="00B51EA6"/>
    <w:rPr>
      <w:rFonts w:ascii="Courier New" w:hAnsi="Courier New" w:cs="Courier New" w:hint="default"/>
    </w:rPr>
  </w:style>
  <w:style w:type="character" w:customStyle="1" w:styleId="WW8Num5z2">
    <w:name w:val="WW8Num5z2"/>
    <w:rsid w:val="00B51EA6"/>
    <w:rPr>
      <w:rFonts w:ascii="Wingdings" w:hAnsi="Wingdings" w:cs="Wingdings" w:hint="default"/>
    </w:rPr>
  </w:style>
  <w:style w:type="character" w:customStyle="1" w:styleId="WW8Num6z0">
    <w:name w:val="WW8Num6z0"/>
    <w:rsid w:val="00B51EA6"/>
    <w:rPr>
      <w:rFonts w:ascii="Symbol" w:hAnsi="Symbol" w:cs="Symbol" w:hint="default"/>
    </w:rPr>
  </w:style>
  <w:style w:type="character" w:customStyle="1" w:styleId="WW8Num6z1">
    <w:name w:val="WW8Num6z1"/>
    <w:rsid w:val="00B51EA6"/>
    <w:rPr>
      <w:rFonts w:ascii="Courier New" w:hAnsi="Courier New" w:cs="Courier New" w:hint="default"/>
    </w:rPr>
  </w:style>
  <w:style w:type="character" w:customStyle="1" w:styleId="WW8Num6z2">
    <w:name w:val="WW8Num6z2"/>
    <w:rsid w:val="00B51EA6"/>
    <w:rPr>
      <w:rFonts w:ascii="Wingdings" w:hAnsi="Wingdings" w:cs="Wingdings" w:hint="default"/>
    </w:rPr>
  </w:style>
  <w:style w:type="character" w:customStyle="1" w:styleId="WW8Num8z1">
    <w:name w:val="WW8Num8z1"/>
    <w:rsid w:val="00B51EA6"/>
    <w:rPr>
      <w:rFonts w:ascii="Courier New" w:hAnsi="Courier New" w:cs="Courier New" w:hint="default"/>
    </w:rPr>
  </w:style>
  <w:style w:type="character" w:customStyle="1" w:styleId="WW8Num8z2">
    <w:name w:val="WW8Num8z2"/>
    <w:rsid w:val="00B51EA6"/>
    <w:rPr>
      <w:rFonts w:ascii="Wingdings" w:hAnsi="Wingdings" w:cs="Wingdings" w:hint="default"/>
    </w:rPr>
  </w:style>
  <w:style w:type="character" w:customStyle="1" w:styleId="WW8Num8z3">
    <w:name w:val="WW8Num8z3"/>
    <w:rsid w:val="00B51EA6"/>
    <w:rPr>
      <w:rFonts w:ascii="Symbol" w:hAnsi="Symbol" w:cs="Symbol" w:hint="default"/>
    </w:rPr>
  </w:style>
  <w:style w:type="character" w:customStyle="1" w:styleId="WW8Num9z0">
    <w:name w:val="WW8Num9z0"/>
    <w:rsid w:val="00B51EA6"/>
    <w:rPr>
      <w:i w:val="0"/>
      <w:iCs w:val="0"/>
    </w:rPr>
  </w:style>
  <w:style w:type="character" w:customStyle="1" w:styleId="WW8Num9z1">
    <w:name w:val="WW8Num9z1"/>
    <w:rsid w:val="00B51EA6"/>
    <w:rPr>
      <w:rFonts w:ascii="Courier New" w:hAnsi="Courier New" w:cs="Courier New" w:hint="default"/>
    </w:rPr>
  </w:style>
  <w:style w:type="character" w:customStyle="1" w:styleId="WW8Num9z2">
    <w:name w:val="WW8Num9z2"/>
    <w:rsid w:val="00B51EA6"/>
    <w:rPr>
      <w:rFonts w:ascii="Wingdings" w:hAnsi="Wingdings" w:cs="Wingdings" w:hint="default"/>
    </w:rPr>
  </w:style>
  <w:style w:type="character" w:customStyle="1" w:styleId="WW8Num9z3">
    <w:name w:val="WW8Num9z3"/>
    <w:rsid w:val="00B51EA6"/>
    <w:rPr>
      <w:rFonts w:ascii="Symbol" w:hAnsi="Symbol" w:cs="Symbol" w:hint="default"/>
    </w:rPr>
  </w:style>
  <w:style w:type="character" w:customStyle="1" w:styleId="WW8Num10z1">
    <w:name w:val="WW8Num10z1"/>
    <w:rsid w:val="00B51EA6"/>
    <w:rPr>
      <w:rFonts w:ascii="Courier New" w:hAnsi="Courier New" w:cs="Courier New" w:hint="default"/>
    </w:rPr>
  </w:style>
  <w:style w:type="character" w:customStyle="1" w:styleId="WW8Num10z2">
    <w:name w:val="WW8Num10z2"/>
    <w:rsid w:val="00B51EA6"/>
    <w:rPr>
      <w:rFonts w:ascii="Wingdings" w:hAnsi="Wingdings" w:cs="Wingdings" w:hint="default"/>
    </w:rPr>
  </w:style>
  <w:style w:type="character" w:customStyle="1" w:styleId="WW8Num10z3">
    <w:name w:val="WW8Num10z3"/>
    <w:rsid w:val="00B51EA6"/>
    <w:rPr>
      <w:rFonts w:ascii="Symbol" w:hAnsi="Symbol" w:cs="Symbol" w:hint="default"/>
    </w:rPr>
  </w:style>
  <w:style w:type="character" w:customStyle="1" w:styleId="WW8Num5z3">
    <w:name w:val="WW8Num5z3"/>
    <w:rsid w:val="00B51EA6"/>
    <w:rPr>
      <w:rFonts w:ascii="Symbol" w:hAnsi="Symbol" w:cs="Symbol" w:hint="default"/>
    </w:rPr>
  </w:style>
  <w:style w:type="character" w:customStyle="1" w:styleId="WW8Num7z0">
    <w:name w:val="WW8Num7z0"/>
    <w:rsid w:val="00B51EA6"/>
    <w:rPr>
      <w:b w:val="0"/>
      <w:bCs w:val="0"/>
      <w:i w:val="0"/>
      <w:iCs w:val="0"/>
      <w:color w:val="00000A"/>
    </w:rPr>
  </w:style>
  <w:style w:type="character" w:customStyle="1" w:styleId="WW8Num8z0">
    <w:name w:val="WW8Num8z0"/>
    <w:rsid w:val="00B51EA6"/>
    <w:rPr>
      <w:rFonts w:ascii="Symbol" w:hAnsi="Symbol" w:cs="Symbol" w:hint="default"/>
    </w:rPr>
  </w:style>
  <w:style w:type="character" w:customStyle="1" w:styleId="WW8Num11z0">
    <w:name w:val="WW8Num11z0"/>
    <w:rsid w:val="00B51EA6"/>
    <w:rPr>
      <w:rFonts w:ascii="Wingdings" w:hAnsi="Wingdings" w:cs="Wingdings" w:hint="default"/>
      <w:b w:val="0"/>
      <w:bCs w:val="0"/>
      <w:i w:val="0"/>
      <w:iCs w:val="0"/>
      <w:color w:val="00000A"/>
    </w:rPr>
  </w:style>
  <w:style w:type="character" w:customStyle="1" w:styleId="WW8Num11z1">
    <w:name w:val="WW8Num11z1"/>
    <w:rsid w:val="00B51EA6"/>
    <w:rPr>
      <w:rFonts w:ascii="Courier New" w:hAnsi="Courier New" w:cs="Arial" w:hint="default"/>
      <w:b w:val="0"/>
      <w:bCs w:val="0"/>
      <w:i w:val="0"/>
      <w:iCs w:val="0"/>
      <w:sz w:val="24"/>
    </w:rPr>
  </w:style>
  <w:style w:type="character" w:customStyle="1" w:styleId="WW8Num11z2">
    <w:name w:val="WW8Num11z2"/>
    <w:rsid w:val="00B51EA6"/>
    <w:rPr>
      <w:rFonts w:ascii="Wingdings" w:hAnsi="Wingdings" w:cs="Wingdings" w:hint="default"/>
    </w:rPr>
  </w:style>
  <w:style w:type="character" w:customStyle="1" w:styleId="WW8Num11z3">
    <w:name w:val="WW8Num11z3"/>
    <w:rsid w:val="00B51EA6"/>
    <w:rPr>
      <w:rFonts w:ascii="Symbol" w:hAnsi="Symbol" w:cs="Symbol" w:hint="default"/>
    </w:rPr>
  </w:style>
  <w:style w:type="character" w:customStyle="1" w:styleId="WW8Num12z0">
    <w:name w:val="WW8Num12z0"/>
    <w:rsid w:val="00B51EA6"/>
    <w:rPr>
      <w:b w:val="0"/>
      <w:bCs w:val="0"/>
    </w:rPr>
  </w:style>
  <w:style w:type="character" w:customStyle="1" w:styleId="WW8Num12z1">
    <w:name w:val="WW8Num12z1"/>
    <w:rsid w:val="00B51EA6"/>
    <w:rPr>
      <w:rFonts w:ascii="Courier New" w:hAnsi="Courier New" w:cs="Arial" w:hint="default"/>
      <w:b w:val="0"/>
      <w:bCs w:val="0"/>
      <w:i w:val="0"/>
      <w:iCs w:val="0"/>
      <w:sz w:val="24"/>
    </w:rPr>
  </w:style>
  <w:style w:type="character" w:customStyle="1" w:styleId="WW8Num12z2">
    <w:name w:val="WW8Num12z2"/>
    <w:rsid w:val="00B51EA6"/>
    <w:rPr>
      <w:rFonts w:ascii="Wingdings" w:hAnsi="Wingdings" w:cs="Wingdings" w:hint="default"/>
    </w:rPr>
  </w:style>
  <w:style w:type="character" w:customStyle="1" w:styleId="WW8Num12z3">
    <w:name w:val="WW8Num12z3"/>
    <w:rsid w:val="00B51EA6"/>
    <w:rPr>
      <w:rFonts w:ascii="Symbol" w:hAnsi="Symbol" w:cs="Symbol" w:hint="default"/>
    </w:rPr>
  </w:style>
  <w:style w:type="character" w:customStyle="1" w:styleId="WW8Num14z0">
    <w:name w:val="WW8Num14z0"/>
    <w:rsid w:val="00B51EA6"/>
    <w:rPr>
      <w:rFonts w:ascii="Wingdings" w:hAnsi="Wingdings" w:cs="Wingdings" w:hint="default"/>
    </w:rPr>
  </w:style>
  <w:style w:type="character" w:customStyle="1" w:styleId="WW8Num14z1">
    <w:name w:val="WW8Num14z1"/>
    <w:rsid w:val="00B51EA6"/>
    <w:rPr>
      <w:rFonts w:ascii="Courier New" w:hAnsi="Courier New" w:cs="Arial" w:hint="default"/>
      <w:b w:val="0"/>
      <w:bCs w:val="0"/>
      <w:i w:val="0"/>
      <w:iCs w:val="0"/>
      <w:sz w:val="24"/>
    </w:rPr>
  </w:style>
  <w:style w:type="character" w:customStyle="1" w:styleId="WW8Num14z3">
    <w:name w:val="WW8Num14z3"/>
    <w:rsid w:val="00B51EA6"/>
    <w:rPr>
      <w:rFonts w:ascii="Symbol" w:hAnsi="Symbol" w:cs="Symbol" w:hint="default"/>
    </w:rPr>
  </w:style>
  <w:style w:type="character" w:customStyle="1" w:styleId="WW8Num15z1">
    <w:name w:val="WW8Num15z1"/>
    <w:rsid w:val="00B51EA6"/>
    <w:rPr>
      <w:b/>
      <w:bCs w:val="0"/>
      <w:i w:val="0"/>
      <w:iCs w:val="0"/>
      <w:sz w:val="24"/>
      <w:szCs w:val="24"/>
    </w:rPr>
  </w:style>
  <w:style w:type="character" w:customStyle="1" w:styleId="WW8Num16z1">
    <w:name w:val="WW8Num16z1"/>
    <w:rsid w:val="00B51EA6"/>
    <w:rPr>
      <w:rFonts w:ascii="Courier New" w:hAnsi="Courier New" w:cs="Arial" w:hint="default"/>
      <w:b w:val="0"/>
      <w:bCs w:val="0"/>
      <w:i w:val="0"/>
      <w:iCs w:val="0"/>
      <w:sz w:val="24"/>
    </w:rPr>
  </w:style>
  <w:style w:type="character" w:customStyle="1" w:styleId="WW8Num16z2">
    <w:name w:val="WW8Num16z2"/>
    <w:rsid w:val="00B51EA6"/>
    <w:rPr>
      <w:rFonts w:ascii="Wingdings" w:hAnsi="Wingdings" w:cs="Wingdings" w:hint="default"/>
    </w:rPr>
  </w:style>
  <w:style w:type="character" w:customStyle="1" w:styleId="WW8Num16z3">
    <w:name w:val="WW8Num16z3"/>
    <w:rsid w:val="00B51EA6"/>
    <w:rPr>
      <w:rFonts w:ascii="Symbol" w:hAnsi="Symbol" w:cs="Symbol" w:hint="default"/>
    </w:rPr>
  </w:style>
  <w:style w:type="character" w:customStyle="1" w:styleId="WW8Num7z1">
    <w:name w:val="WW8Num7z1"/>
    <w:rsid w:val="00B51EA6"/>
    <w:rPr>
      <w:rFonts w:ascii="Courier New" w:hAnsi="Courier New" w:cs="Courier New" w:hint="default"/>
    </w:rPr>
  </w:style>
  <w:style w:type="character" w:customStyle="1" w:styleId="WW8Num7z2">
    <w:name w:val="WW8Num7z2"/>
    <w:rsid w:val="00B51EA6"/>
    <w:rPr>
      <w:rFonts w:ascii="Wingdings" w:hAnsi="Wingdings" w:cs="Wingdings" w:hint="default"/>
    </w:rPr>
  </w:style>
  <w:style w:type="character" w:customStyle="1" w:styleId="WW8Num10z0">
    <w:name w:val="WW8Num10z0"/>
    <w:rsid w:val="00B51EA6"/>
    <w:rPr>
      <w:rFonts w:ascii="Symbol" w:hAnsi="Symbol" w:cs="Symbol" w:hint="default"/>
    </w:rPr>
  </w:style>
  <w:style w:type="character" w:customStyle="1" w:styleId="WW-DefaultParagraphFont">
    <w:name w:val="WW-Default Paragraph Font"/>
    <w:rsid w:val="00B51EA6"/>
  </w:style>
  <w:style w:type="character" w:customStyle="1" w:styleId="WW-DefaultParagraphFont1">
    <w:name w:val="WW-Default Paragraph Font1"/>
    <w:rsid w:val="00B51EA6"/>
  </w:style>
  <w:style w:type="character" w:customStyle="1" w:styleId="ListParagraphChar">
    <w:name w:val="List Paragraph Char"/>
    <w:rsid w:val="00B51EA6"/>
  </w:style>
  <w:style w:type="character" w:customStyle="1" w:styleId="CommentReference1">
    <w:name w:val="Comment Reference1"/>
    <w:rsid w:val="00B51EA6"/>
    <w:rPr>
      <w:sz w:val="16"/>
      <w:szCs w:val="16"/>
    </w:rPr>
  </w:style>
  <w:style w:type="character" w:customStyle="1" w:styleId="CommentTextChar">
    <w:name w:val="Comment Text Char"/>
    <w:rsid w:val="00B51EA6"/>
    <w:rPr>
      <w:sz w:val="20"/>
      <w:szCs w:val="20"/>
    </w:rPr>
  </w:style>
  <w:style w:type="character" w:customStyle="1" w:styleId="CommentSubjectChar">
    <w:name w:val="Comment Subject Char"/>
    <w:rsid w:val="00B51EA6"/>
    <w:rPr>
      <w:b/>
      <w:bCs/>
      <w:sz w:val="20"/>
      <w:szCs w:val="20"/>
    </w:rPr>
  </w:style>
  <w:style w:type="character" w:customStyle="1" w:styleId="BodyText2Char1">
    <w:name w:val="Body Text 2 Char1"/>
    <w:basedOn w:val="WW-DefaultParagraphFont1"/>
    <w:rsid w:val="00B51EA6"/>
  </w:style>
  <w:style w:type="character" w:customStyle="1" w:styleId="NoSpacingChar">
    <w:name w:val="No Spacing Char"/>
    <w:rsid w:val="00B51EA6"/>
    <w:rPr>
      <w:lang w:val="en-US"/>
    </w:rPr>
  </w:style>
  <w:style w:type="character" w:customStyle="1" w:styleId="ListLabel1">
    <w:name w:val="ListLabel 1"/>
    <w:rsid w:val="00B51EA6"/>
    <w:rPr>
      <w:rFonts w:ascii="Courier New" w:hAnsi="Courier New" w:cs="Courier New" w:hint="default"/>
    </w:rPr>
  </w:style>
  <w:style w:type="character" w:customStyle="1" w:styleId="ListLabel2">
    <w:name w:val="ListLabel 2"/>
    <w:rsid w:val="00B51EA6"/>
    <w:rPr>
      <w:b/>
      <w:bCs w:val="0"/>
      <w:i w:val="0"/>
      <w:iCs w:val="0"/>
      <w:sz w:val="24"/>
      <w:szCs w:val="24"/>
    </w:rPr>
  </w:style>
  <w:style w:type="character" w:customStyle="1" w:styleId="ListLabel3">
    <w:name w:val="ListLabel 3"/>
    <w:rsid w:val="00B51EA6"/>
    <w:rPr>
      <w:rFonts w:ascii="Arial" w:hAnsi="Arial" w:cs="Arial" w:hint="default"/>
      <w:i w:val="0"/>
      <w:iCs w:val="0"/>
      <w:sz w:val="24"/>
    </w:rPr>
  </w:style>
  <w:style w:type="character" w:customStyle="1" w:styleId="ListLabel4">
    <w:name w:val="ListLabel 4"/>
    <w:rsid w:val="00B51EA6"/>
    <w:rPr>
      <w:rFonts w:ascii="Arial" w:hAnsi="Arial" w:cs="Arial" w:hint="default"/>
      <w:b w:val="0"/>
      <w:bCs w:val="0"/>
      <w:i w:val="0"/>
      <w:iCs w:val="0"/>
      <w:sz w:val="24"/>
    </w:rPr>
  </w:style>
  <w:style w:type="character" w:customStyle="1" w:styleId="ListLabel5">
    <w:name w:val="ListLabel 5"/>
    <w:rsid w:val="00B51EA6"/>
    <w:rPr>
      <w:rFonts w:ascii="Calibri" w:hAnsi="Calibri" w:cs="Calibri" w:hint="default"/>
    </w:rPr>
  </w:style>
  <w:style w:type="character" w:customStyle="1" w:styleId="ListLabel6">
    <w:name w:val="ListLabel 6"/>
    <w:rsid w:val="00B51EA6"/>
    <w:rPr>
      <w:b w:val="0"/>
      <w:bCs w:val="0"/>
      <w:i w:val="0"/>
      <w:iCs w:val="0"/>
      <w:color w:val="00000A"/>
    </w:rPr>
  </w:style>
  <w:style w:type="character" w:customStyle="1" w:styleId="ListLabel7">
    <w:name w:val="ListLabel 7"/>
    <w:rsid w:val="00B51EA6"/>
    <w:rPr>
      <w:rFonts w:ascii="TimesNewRomanPSMT" w:eastAsia="TimesNewRomanPSMT" w:hAnsi="TimesNewRomanPSMT" w:cs="Times New Roman" w:hint="default"/>
    </w:rPr>
  </w:style>
  <w:style w:type="character" w:customStyle="1" w:styleId="ListLabel8">
    <w:name w:val="ListLabel 8"/>
    <w:rsid w:val="00B51EA6"/>
    <w:rPr>
      <w:i w:val="0"/>
      <w:iCs w:val="0"/>
    </w:rPr>
  </w:style>
  <w:style w:type="character" w:customStyle="1" w:styleId="NumberingSymbols">
    <w:name w:val="Numbering Symbols"/>
    <w:rsid w:val="00B51EA6"/>
  </w:style>
  <w:style w:type="character" w:customStyle="1" w:styleId="FootnoteCharacters">
    <w:name w:val="Footnote Characters"/>
    <w:rsid w:val="00B51EA6"/>
    <w:rPr>
      <w:vertAlign w:val="superscript"/>
    </w:rPr>
  </w:style>
  <w:style w:type="character" w:customStyle="1" w:styleId="BalloonTextChar1">
    <w:name w:val="Balloon Text Char1"/>
    <w:basedOn w:val="DefaultParagraphFont"/>
    <w:link w:val="BalloonText"/>
    <w:uiPriority w:val="99"/>
    <w:semiHidden/>
    <w:locked/>
    <w:rsid w:val="00B51EA6"/>
    <w:rPr>
      <w:rFonts w:ascii="Tahoma" w:eastAsia="Arial Unicode MS" w:hAnsi="Tahoma" w:cs="Tahoma"/>
      <w:color w:val="000000"/>
      <w:kern w:val="2"/>
      <w:sz w:val="16"/>
      <w:szCs w:val="16"/>
      <w:lang w:val="hu-HU" w:eastAsia="ar-SA"/>
    </w:rPr>
  </w:style>
  <w:style w:type="numbering" w:customStyle="1" w:styleId="NoList2">
    <w:name w:val="No List2"/>
    <w:next w:val="NoList"/>
    <w:uiPriority w:val="99"/>
    <w:semiHidden/>
    <w:unhideWhenUsed/>
    <w:rsid w:val="0095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7367">
      <w:bodyDiv w:val="1"/>
      <w:marLeft w:val="0"/>
      <w:marRight w:val="0"/>
      <w:marTop w:val="0"/>
      <w:marBottom w:val="0"/>
      <w:divBdr>
        <w:top w:val="none" w:sz="0" w:space="0" w:color="auto"/>
        <w:left w:val="none" w:sz="0" w:space="0" w:color="auto"/>
        <w:bottom w:val="none" w:sz="0" w:space="0" w:color="auto"/>
        <w:right w:val="none" w:sz="0" w:space="0" w:color="auto"/>
      </w:divBdr>
    </w:div>
    <w:div w:id="18410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tippnet.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8114</Words>
  <Characters>46250</Characters>
  <Application>Microsoft Office Word</Application>
  <DocSecurity>0</DocSecurity>
  <Lines>385</Lines>
  <Paragraphs>108</Paragraphs>
  <ScaleCrop>false</ScaleCrop>
  <Company/>
  <LinksUpToDate>false</LinksUpToDate>
  <CharactersWithSpaces>54256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2017-07-26T08:55:00Z</dcterms:created>
  <dcterms:modified xsi:type="dcterms:W3CDTF">2017-07-27T09:59:00Z</dcterms:modified>
</cp:coreProperties>
</file>